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EBAC8" w14:textId="77777777" w:rsidR="00C4594C" w:rsidRPr="003873E7" w:rsidRDefault="00C4594C" w:rsidP="00BD7EE9">
      <w:pPr>
        <w:pStyle w:val="WW-NormalWeb1"/>
        <w:tabs>
          <w:tab w:val="left" w:pos="6379"/>
        </w:tabs>
        <w:spacing w:before="0" w:after="0"/>
        <w:ind w:right="535"/>
        <w:jc w:val="both"/>
        <w:rPr>
          <w:rFonts w:ascii="Arial" w:hAnsi="Arial" w:cs="Arial"/>
          <w:b/>
          <w:bCs/>
          <w:sz w:val="18"/>
          <w:szCs w:val="18"/>
        </w:rPr>
      </w:pPr>
    </w:p>
    <w:p w14:paraId="563059EE" w14:textId="69508ED3" w:rsidR="004A1629" w:rsidRPr="003873E7" w:rsidRDefault="00BD493E" w:rsidP="00C4594C">
      <w:pPr>
        <w:pStyle w:val="WW-NormalWeb1"/>
        <w:tabs>
          <w:tab w:val="left" w:pos="6379"/>
        </w:tabs>
        <w:spacing w:before="0" w:after="0"/>
        <w:ind w:left="-142" w:right="535"/>
        <w:jc w:val="both"/>
        <w:rPr>
          <w:rFonts w:ascii="Arial" w:hAnsi="Arial" w:cs="Arial"/>
          <w:b/>
          <w:bCs/>
          <w:sz w:val="18"/>
          <w:szCs w:val="18"/>
        </w:rPr>
      </w:pPr>
      <w:r w:rsidRPr="003873E7">
        <w:rPr>
          <w:rFonts w:ascii="Arial" w:hAnsi="Arial" w:cs="Arial"/>
          <w:b/>
          <w:bCs/>
          <w:sz w:val="18"/>
          <w:szCs w:val="18"/>
        </w:rPr>
        <w:t>EK</w:t>
      </w:r>
      <w:r w:rsidR="00234E17" w:rsidRPr="003873E7">
        <w:rPr>
          <w:rFonts w:ascii="Arial" w:hAnsi="Arial" w:cs="Arial"/>
          <w:b/>
          <w:bCs/>
          <w:sz w:val="18"/>
          <w:szCs w:val="18"/>
        </w:rPr>
        <w:t>-</w:t>
      </w:r>
      <w:r w:rsidR="001E75D1">
        <w:rPr>
          <w:rFonts w:ascii="Arial" w:hAnsi="Arial" w:cs="Arial"/>
          <w:b/>
          <w:bCs/>
          <w:sz w:val="18"/>
          <w:szCs w:val="18"/>
        </w:rPr>
        <w:t>1</w:t>
      </w:r>
      <w:r w:rsidRPr="003873E7">
        <w:rPr>
          <w:rFonts w:ascii="Arial" w:hAnsi="Arial" w:cs="Arial"/>
          <w:b/>
          <w:bCs/>
          <w:sz w:val="18"/>
          <w:szCs w:val="18"/>
        </w:rPr>
        <w:t xml:space="preserve">: </w:t>
      </w:r>
      <w:r w:rsidR="004A1629" w:rsidRPr="003873E7">
        <w:rPr>
          <w:rFonts w:ascii="Arial" w:hAnsi="Arial" w:cs="Arial"/>
          <w:b/>
          <w:bCs/>
          <w:sz w:val="18"/>
          <w:szCs w:val="18"/>
        </w:rPr>
        <w:t>BÜTÇE ve GEREKÇESİ</w:t>
      </w:r>
    </w:p>
    <w:p w14:paraId="17F6E00C" w14:textId="77777777" w:rsidR="004A1629" w:rsidRPr="003873E7" w:rsidRDefault="004A1629" w:rsidP="00C4594C">
      <w:pPr>
        <w:pStyle w:val="WW-NormalWeb1"/>
        <w:tabs>
          <w:tab w:val="left" w:pos="6379"/>
        </w:tabs>
        <w:spacing w:before="0" w:after="0"/>
        <w:ind w:left="-142" w:right="535"/>
        <w:jc w:val="both"/>
        <w:rPr>
          <w:rFonts w:ascii="Arial" w:hAnsi="Arial" w:cs="Arial"/>
          <w:b/>
          <w:bCs/>
          <w:sz w:val="18"/>
          <w:szCs w:val="18"/>
        </w:rPr>
      </w:pPr>
    </w:p>
    <w:p w14:paraId="1B7475B7" w14:textId="7CDAA54A" w:rsidR="007E0F59" w:rsidRDefault="004A1629" w:rsidP="00C60310">
      <w:pPr>
        <w:pStyle w:val="WW-NormalWeb1"/>
        <w:tabs>
          <w:tab w:val="left" w:pos="10348"/>
        </w:tabs>
        <w:spacing w:before="0" w:after="0"/>
        <w:ind w:left="-142"/>
        <w:jc w:val="both"/>
        <w:rPr>
          <w:rFonts w:ascii="Arial" w:hAnsi="Arial" w:cs="Arial"/>
          <w:sz w:val="18"/>
          <w:szCs w:val="18"/>
        </w:rPr>
      </w:pPr>
      <w:r w:rsidRPr="003873E7">
        <w:rPr>
          <w:rFonts w:ascii="Arial" w:hAnsi="Arial" w:cs="Arial"/>
          <w:sz w:val="18"/>
          <w:szCs w:val="18"/>
        </w:rPr>
        <w:t xml:space="preserve">Aşağıdaki </w:t>
      </w:r>
      <w:r w:rsidRPr="003873E7">
        <w:rPr>
          <w:rFonts w:ascii="Arial" w:hAnsi="Arial" w:cs="Arial"/>
          <w:b/>
          <w:bCs/>
          <w:sz w:val="18"/>
          <w:szCs w:val="18"/>
        </w:rPr>
        <w:t>Genel Bütçe Tablosu</w:t>
      </w:r>
      <w:r w:rsidRPr="003873E7">
        <w:rPr>
          <w:rFonts w:ascii="Arial" w:hAnsi="Arial" w:cs="Arial"/>
          <w:sz w:val="18"/>
          <w:szCs w:val="18"/>
        </w:rPr>
        <w:t xml:space="preserve"> ve </w:t>
      </w:r>
      <w:r w:rsidR="007E0F59">
        <w:rPr>
          <w:rFonts w:ascii="Arial" w:hAnsi="Arial" w:cs="Arial"/>
          <w:b/>
          <w:bCs/>
          <w:sz w:val="18"/>
          <w:szCs w:val="18"/>
        </w:rPr>
        <w:t>Kenevir Araştırmaları Enstitüsü İhtisas Projeleri</w:t>
      </w:r>
      <w:r w:rsidRPr="003873E7">
        <w:rPr>
          <w:rFonts w:ascii="Arial" w:hAnsi="Arial" w:cs="Arial"/>
          <w:b/>
          <w:bCs/>
          <w:sz w:val="18"/>
          <w:szCs w:val="18"/>
        </w:rPr>
        <w:t xml:space="preserve"> Bütçe Tablosu</w:t>
      </w:r>
      <w:r w:rsidRPr="003873E7">
        <w:rPr>
          <w:rFonts w:ascii="Arial" w:hAnsi="Arial" w:cs="Arial"/>
          <w:sz w:val="18"/>
          <w:szCs w:val="18"/>
        </w:rPr>
        <w:t xml:space="preserve"> eksiksiz olarak </w:t>
      </w:r>
      <w:r w:rsidR="008A36DC" w:rsidRPr="003873E7">
        <w:rPr>
          <w:rFonts w:ascii="Arial" w:hAnsi="Arial" w:cs="Arial"/>
          <w:sz w:val="18"/>
          <w:szCs w:val="18"/>
        </w:rPr>
        <w:t>doldurulur</w:t>
      </w:r>
      <w:r w:rsidRPr="003873E7">
        <w:rPr>
          <w:rFonts w:ascii="Arial" w:hAnsi="Arial" w:cs="Arial"/>
          <w:sz w:val="18"/>
          <w:szCs w:val="18"/>
        </w:rPr>
        <w:t xml:space="preserve">. Genel Bütçe </w:t>
      </w:r>
      <w:proofErr w:type="spellStart"/>
      <w:r w:rsidRPr="003873E7">
        <w:rPr>
          <w:rFonts w:ascii="Arial" w:hAnsi="Arial" w:cs="Arial"/>
          <w:sz w:val="18"/>
          <w:szCs w:val="18"/>
        </w:rPr>
        <w:t>Tablosu’nun</w:t>
      </w:r>
      <w:proofErr w:type="spellEnd"/>
      <w:r w:rsidRPr="003873E7">
        <w:rPr>
          <w:rFonts w:ascii="Arial" w:hAnsi="Arial" w:cs="Arial"/>
          <w:sz w:val="18"/>
          <w:szCs w:val="18"/>
        </w:rPr>
        <w:t xml:space="preserve"> </w:t>
      </w:r>
      <w:r w:rsidR="007E0F59" w:rsidRPr="007E0F59">
        <w:rPr>
          <w:rFonts w:ascii="Arial" w:hAnsi="Arial" w:cs="Arial"/>
          <w:sz w:val="18"/>
          <w:szCs w:val="18"/>
        </w:rPr>
        <w:t>Kenevir Araştırmal</w:t>
      </w:r>
      <w:r w:rsidR="007E0F59">
        <w:rPr>
          <w:rFonts w:ascii="Arial" w:hAnsi="Arial" w:cs="Arial"/>
          <w:sz w:val="18"/>
          <w:szCs w:val="18"/>
        </w:rPr>
        <w:t xml:space="preserve">arı Enstitüsü Müdürlüğü’nden </w:t>
      </w:r>
      <w:r w:rsidRPr="003873E7">
        <w:rPr>
          <w:rFonts w:ascii="Arial" w:hAnsi="Arial" w:cs="Arial"/>
          <w:sz w:val="18"/>
          <w:szCs w:val="18"/>
        </w:rPr>
        <w:t>Talep Edilen Katkı kısmındaki toplamlarla Talep Edilen Bütçe Tablosundaki ana toplamlar</w:t>
      </w:r>
      <w:r w:rsidR="001B4C64" w:rsidRPr="003873E7">
        <w:rPr>
          <w:rFonts w:ascii="Arial" w:hAnsi="Arial" w:cs="Arial"/>
          <w:sz w:val="18"/>
          <w:szCs w:val="18"/>
        </w:rPr>
        <w:t>ın</w:t>
      </w:r>
      <w:r w:rsidRPr="003873E7">
        <w:rPr>
          <w:rFonts w:ascii="Arial" w:hAnsi="Arial" w:cs="Arial"/>
          <w:sz w:val="18"/>
          <w:szCs w:val="18"/>
        </w:rPr>
        <w:t xml:space="preserve"> aynı olma</w:t>
      </w:r>
      <w:r w:rsidR="008A36DC" w:rsidRPr="003873E7">
        <w:rPr>
          <w:rFonts w:ascii="Arial" w:hAnsi="Arial" w:cs="Arial"/>
          <w:sz w:val="18"/>
          <w:szCs w:val="18"/>
        </w:rPr>
        <w:t xml:space="preserve">sı </w:t>
      </w:r>
      <w:r w:rsidR="00C60310">
        <w:rPr>
          <w:rFonts w:ascii="Arial" w:hAnsi="Arial" w:cs="Arial"/>
          <w:sz w:val="18"/>
          <w:szCs w:val="18"/>
        </w:rPr>
        <w:t>gerekir</w:t>
      </w:r>
      <w:r w:rsidRPr="003873E7">
        <w:rPr>
          <w:rFonts w:ascii="Arial" w:hAnsi="Arial" w:cs="Arial"/>
          <w:sz w:val="18"/>
          <w:szCs w:val="18"/>
        </w:rPr>
        <w:t xml:space="preserve">. </w:t>
      </w:r>
    </w:p>
    <w:p w14:paraId="74FDE501" w14:textId="266DB05E" w:rsidR="00C60310" w:rsidRPr="003873E7" w:rsidRDefault="007E0F59" w:rsidP="00C60310">
      <w:pPr>
        <w:pStyle w:val="WW-NormalWeb1"/>
        <w:tabs>
          <w:tab w:val="left" w:pos="10348"/>
        </w:tabs>
        <w:spacing w:before="0" w:after="0"/>
        <w:ind w:left="-142"/>
        <w:jc w:val="both"/>
        <w:rPr>
          <w:rFonts w:ascii="Arial" w:hAnsi="Arial" w:cs="Arial"/>
          <w:sz w:val="10"/>
          <w:szCs w:val="10"/>
        </w:rPr>
      </w:pPr>
      <w:r w:rsidRPr="007E0F59">
        <w:rPr>
          <w:rFonts w:ascii="Arial" w:hAnsi="Arial" w:cs="Arial"/>
          <w:sz w:val="18"/>
          <w:szCs w:val="18"/>
        </w:rPr>
        <w:t>Kenevir Araştırmaları Enstitüsü Müdürlüğü</w:t>
      </w:r>
      <w:r>
        <w:rPr>
          <w:rFonts w:ascii="Arial" w:hAnsi="Arial" w:cs="Arial"/>
          <w:sz w:val="18"/>
          <w:szCs w:val="18"/>
        </w:rPr>
        <w:t>’</w:t>
      </w:r>
      <w:r w:rsidRPr="007E0F59">
        <w:rPr>
          <w:rFonts w:ascii="Arial" w:hAnsi="Arial" w:cs="Arial"/>
          <w:sz w:val="18"/>
          <w:szCs w:val="18"/>
        </w:rPr>
        <w:t xml:space="preserve">nden </w:t>
      </w:r>
      <w:r w:rsidR="004A1629" w:rsidRPr="003873E7">
        <w:rPr>
          <w:rFonts w:ascii="Arial" w:hAnsi="Arial" w:cs="Arial"/>
          <w:sz w:val="18"/>
          <w:szCs w:val="18"/>
        </w:rPr>
        <w:t xml:space="preserve">talep edilen desteğin her bir kalemi için ayrıntılı gerekçe </w:t>
      </w:r>
      <w:r w:rsidR="00416ABE" w:rsidRPr="00791372">
        <w:rPr>
          <w:rFonts w:ascii="Arial" w:hAnsi="Arial" w:cs="Arial"/>
          <w:sz w:val="18"/>
          <w:szCs w:val="18"/>
        </w:rPr>
        <w:t xml:space="preserve">ve teknik bilgiler </w:t>
      </w:r>
      <w:r w:rsidR="008A36DC" w:rsidRPr="00791372">
        <w:rPr>
          <w:rFonts w:ascii="Arial" w:hAnsi="Arial" w:cs="Arial"/>
          <w:sz w:val="18"/>
          <w:szCs w:val="18"/>
        </w:rPr>
        <w:t>verilir</w:t>
      </w:r>
      <w:r w:rsidR="00416ABE" w:rsidRPr="00791372">
        <w:rPr>
          <w:rFonts w:ascii="Arial" w:hAnsi="Arial" w:cs="Arial"/>
          <w:sz w:val="18"/>
          <w:szCs w:val="18"/>
        </w:rPr>
        <w:t>.</w:t>
      </w:r>
      <w:r w:rsidR="00455382" w:rsidRPr="00791372">
        <w:rPr>
          <w:rFonts w:ascii="Arial" w:hAnsi="Arial" w:cs="Arial"/>
          <w:sz w:val="18"/>
          <w:szCs w:val="18"/>
        </w:rPr>
        <w:t xml:space="preserve"> </w:t>
      </w:r>
      <w:bookmarkStart w:id="0" w:name="_Hlk39060940"/>
      <w:r w:rsidR="00831B1B" w:rsidRPr="00791372">
        <w:rPr>
          <w:rFonts w:ascii="Arial" w:hAnsi="Arial" w:cs="Arial"/>
          <w:b/>
          <w:bCs/>
          <w:sz w:val="18"/>
          <w:szCs w:val="18"/>
        </w:rPr>
        <w:t>Başvuru aşamasında proforma veya teknik şartname su</w:t>
      </w:r>
      <w:r>
        <w:rPr>
          <w:rFonts w:ascii="Arial" w:hAnsi="Arial" w:cs="Arial"/>
          <w:b/>
          <w:bCs/>
          <w:sz w:val="18"/>
          <w:szCs w:val="18"/>
        </w:rPr>
        <w:t>nulmalıdır</w:t>
      </w:r>
      <w:r w:rsidR="0088792D">
        <w:rPr>
          <w:rFonts w:ascii="Arial" w:hAnsi="Arial" w:cs="Arial"/>
          <w:b/>
          <w:bCs/>
          <w:sz w:val="18"/>
          <w:szCs w:val="18"/>
        </w:rPr>
        <w:t xml:space="preserve">. </w:t>
      </w:r>
      <w:r w:rsidR="004A1629" w:rsidRPr="00791372">
        <w:rPr>
          <w:rFonts w:ascii="Arial" w:hAnsi="Arial" w:cs="Arial"/>
          <w:sz w:val="18"/>
          <w:szCs w:val="18"/>
        </w:rPr>
        <w:t xml:space="preserve">Sarf </w:t>
      </w:r>
      <w:r w:rsidR="008A36DC" w:rsidRPr="00791372">
        <w:rPr>
          <w:rFonts w:ascii="Arial" w:hAnsi="Arial" w:cs="Arial"/>
          <w:sz w:val="18"/>
          <w:szCs w:val="18"/>
        </w:rPr>
        <w:t xml:space="preserve">giderleri </w:t>
      </w:r>
      <w:r w:rsidR="004A1629" w:rsidRPr="00791372">
        <w:rPr>
          <w:rFonts w:ascii="Arial" w:hAnsi="Arial" w:cs="Arial"/>
          <w:sz w:val="18"/>
          <w:szCs w:val="18"/>
        </w:rPr>
        <w:t>için</w:t>
      </w:r>
      <w:r w:rsidR="00DF22AE" w:rsidRPr="00791372">
        <w:rPr>
          <w:rFonts w:ascii="Arial" w:hAnsi="Arial" w:cs="Arial"/>
          <w:sz w:val="18"/>
          <w:szCs w:val="18"/>
        </w:rPr>
        <w:t>,</w:t>
      </w:r>
      <w:r w:rsidR="004A1629" w:rsidRPr="00791372">
        <w:rPr>
          <w:rFonts w:ascii="Arial" w:hAnsi="Arial" w:cs="Arial"/>
          <w:sz w:val="18"/>
          <w:szCs w:val="18"/>
        </w:rPr>
        <w:t xml:space="preserve"> projede gerekliliğinin d</w:t>
      </w:r>
      <w:r w:rsidR="004A1629" w:rsidRPr="003873E7">
        <w:rPr>
          <w:rFonts w:ascii="Arial" w:hAnsi="Arial" w:cs="Arial"/>
          <w:sz w:val="18"/>
          <w:szCs w:val="18"/>
        </w:rPr>
        <w:t xml:space="preserve">eğerlendirilmesine imkân veren ayrıntıda liste </w:t>
      </w:r>
      <w:r w:rsidR="008A36DC" w:rsidRPr="003873E7">
        <w:rPr>
          <w:rFonts w:ascii="Arial" w:hAnsi="Arial" w:cs="Arial"/>
          <w:sz w:val="18"/>
          <w:szCs w:val="18"/>
        </w:rPr>
        <w:t>verilmesi yeterlidir</w:t>
      </w:r>
      <w:r w:rsidR="004A1629" w:rsidRPr="003873E7">
        <w:rPr>
          <w:rFonts w:ascii="Arial" w:hAnsi="Arial" w:cs="Arial"/>
          <w:sz w:val="18"/>
          <w:szCs w:val="18"/>
        </w:rPr>
        <w:t>.</w:t>
      </w:r>
      <w:bookmarkEnd w:id="0"/>
      <w:r w:rsidR="004A1629" w:rsidRPr="003873E7">
        <w:rPr>
          <w:rFonts w:ascii="Arial" w:hAnsi="Arial" w:cs="Arial"/>
          <w:sz w:val="18"/>
          <w:szCs w:val="18"/>
        </w:rPr>
        <w:t xml:space="preserve"> Eğer varsa, öneren kuruluş veya destekleyen diğer kuruluş katkıları, bu katkıların niteliği ve miktarının açıkça belirtildiği, ilgili kuruluş yetkilisi</w:t>
      </w:r>
      <w:r w:rsidR="007F51F9" w:rsidRPr="003873E7">
        <w:rPr>
          <w:rFonts w:ascii="Arial" w:hAnsi="Arial" w:cs="Arial"/>
          <w:sz w:val="18"/>
          <w:szCs w:val="18"/>
        </w:rPr>
        <w:t xml:space="preserve"> ya da y</w:t>
      </w:r>
      <w:r w:rsidR="004A1629" w:rsidRPr="003873E7">
        <w:rPr>
          <w:rFonts w:ascii="Arial" w:hAnsi="Arial" w:cs="Arial"/>
          <w:sz w:val="18"/>
          <w:szCs w:val="18"/>
        </w:rPr>
        <w:t xml:space="preserve">etkilileri tarafından imzalanmış destek mektupları </w:t>
      </w:r>
      <w:r w:rsidR="00C60310" w:rsidRPr="003873E7">
        <w:rPr>
          <w:rFonts w:ascii="Arial" w:hAnsi="Arial" w:cs="Arial"/>
          <w:sz w:val="18"/>
          <w:szCs w:val="18"/>
        </w:rPr>
        <w:t xml:space="preserve">da </w:t>
      </w:r>
      <w:r w:rsidR="00C60310">
        <w:rPr>
          <w:rFonts w:ascii="Arial" w:hAnsi="Arial" w:cs="Arial"/>
          <w:sz w:val="18"/>
          <w:szCs w:val="18"/>
        </w:rPr>
        <w:t>projenin desteklenmesi durumunda talep edilecektir</w:t>
      </w:r>
      <w:r w:rsidR="00C60310" w:rsidRPr="003873E7">
        <w:rPr>
          <w:rFonts w:ascii="Arial" w:hAnsi="Arial" w:cs="Arial"/>
          <w:sz w:val="18"/>
          <w:szCs w:val="18"/>
        </w:rPr>
        <w:t>.</w:t>
      </w:r>
    </w:p>
    <w:p w14:paraId="4B473D7D" w14:textId="77777777" w:rsidR="007F51F9" w:rsidRPr="003873E7" w:rsidRDefault="007F51F9" w:rsidP="00C4594C">
      <w:pPr>
        <w:pStyle w:val="WW-NormalWeb1"/>
        <w:tabs>
          <w:tab w:val="left" w:pos="10348"/>
        </w:tabs>
        <w:spacing w:before="0" w:after="0"/>
        <w:ind w:left="-142"/>
        <w:jc w:val="both"/>
        <w:rPr>
          <w:rFonts w:ascii="Arial" w:hAnsi="Arial" w:cs="Arial"/>
          <w:sz w:val="10"/>
          <w:szCs w:val="10"/>
        </w:rPr>
      </w:pPr>
    </w:p>
    <w:p w14:paraId="070ED46F" w14:textId="77777777" w:rsidR="004A1629" w:rsidRDefault="004A1629" w:rsidP="00C4594C">
      <w:pPr>
        <w:pStyle w:val="WW-NormalWeb1"/>
        <w:spacing w:before="0" w:after="0"/>
        <w:ind w:left="-142" w:right="535"/>
        <w:jc w:val="both"/>
        <w:rPr>
          <w:rFonts w:ascii="Arial" w:hAnsi="Arial" w:cs="Arial"/>
          <w:sz w:val="18"/>
          <w:szCs w:val="18"/>
        </w:rPr>
      </w:pPr>
    </w:p>
    <w:p w14:paraId="5EF848A4" w14:textId="77777777" w:rsidR="00C4594C" w:rsidRPr="00A0683C" w:rsidRDefault="00C4594C" w:rsidP="00C4594C">
      <w:pPr>
        <w:pStyle w:val="WW-NormalWeb1"/>
        <w:spacing w:before="0" w:after="0"/>
        <w:ind w:left="-142" w:right="535"/>
        <w:jc w:val="both"/>
        <w:rPr>
          <w:rFonts w:ascii="Arial" w:hAnsi="Arial" w:cs="Arial"/>
          <w:sz w:val="10"/>
          <w:szCs w:val="10"/>
        </w:rPr>
      </w:pPr>
    </w:p>
    <w:p w14:paraId="76079CC2" w14:textId="77777777" w:rsidR="004A1629" w:rsidRPr="003873E7" w:rsidRDefault="004A1629" w:rsidP="00831BD0">
      <w:pPr>
        <w:spacing w:after="240"/>
        <w:ind w:left="567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3873E7">
        <w:rPr>
          <w:rFonts w:ascii="Arial" w:hAnsi="Arial" w:cs="Arial"/>
          <w:b/>
          <w:sz w:val="18"/>
          <w:szCs w:val="18"/>
          <w:lang w:val="tr-TR"/>
        </w:rPr>
        <w:t>GENEL BÜTÇE TABLOSU (TL) (*)</w:t>
      </w:r>
    </w:p>
    <w:tbl>
      <w:tblPr>
        <w:tblW w:w="9834" w:type="dxa"/>
        <w:tblInd w:w="-10" w:type="dxa"/>
        <w:tblLook w:val="0000" w:firstRow="0" w:lastRow="0" w:firstColumn="0" w:lastColumn="0" w:noHBand="0" w:noVBand="0"/>
      </w:tblPr>
      <w:tblGrid>
        <w:gridCol w:w="2702"/>
        <w:gridCol w:w="2767"/>
        <w:gridCol w:w="2344"/>
        <w:gridCol w:w="2021"/>
      </w:tblGrid>
      <w:tr w:rsidR="00092C44" w:rsidRPr="003873E7" w14:paraId="33190B8A" w14:textId="77777777" w:rsidTr="00092C44">
        <w:trPr>
          <w:cantSplit/>
          <w:trHeight w:hRule="exact" w:val="1259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D15AEDF" w14:textId="77777777" w:rsidR="00092C44" w:rsidRPr="00C4594C" w:rsidRDefault="00092C44" w:rsidP="000A03B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C4594C">
              <w:rPr>
                <w:rFonts w:ascii="Arial" w:hAnsi="Arial" w:cs="Arial"/>
                <w:b/>
                <w:sz w:val="16"/>
                <w:szCs w:val="16"/>
                <w:lang w:val="tr-TR"/>
              </w:rPr>
              <w:t>Katkı Kaynağı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3E2662B" w14:textId="77777777" w:rsidR="00092C44" w:rsidRPr="00C4594C" w:rsidRDefault="00092C44" w:rsidP="000A03B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C4594C">
              <w:rPr>
                <w:rFonts w:ascii="Arial" w:hAnsi="Arial" w:cs="Arial"/>
                <w:b/>
                <w:sz w:val="16"/>
                <w:szCs w:val="16"/>
                <w:lang w:val="tr-TR"/>
              </w:rPr>
              <w:t>Makine ve</w:t>
            </w:r>
          </w:p>
          <w:p w14:paraId="7E15CA36" w14:textId="67146ECF" w:rsidR="00092C44" w:rsidRPr="00C4594C" w:rsidRDefault="00092C44" w:rsidP="007710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C4594C">
              <w:rPr>
                <w:rFonts w:ascii="Arial" w:hAnsi="Arial" w:cs="Arial"/>
                <w:b/>
                <w:sz w:val="16"/>
                <w:szCs w:val="16"/>
                <w:lang w:val="tr-TR"/>
              </w:rPr>
              <w:t>Teçhizat Giderleri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4FB79F9" w14:textId="77777777" w:rsidR="00092C44" w:rsidRPr="00C4594C" w:rsidRDefault="00092C44" w:rsidP="000A03B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C4594C">
              <w:rPr>
                <w:rFonts w:ascii="Arial" w:hAnsi="Arial" w:cs="Arial"/>
                <w:b/>
                <w:sz w:val="16"/>
                <w:szCs w:val="16"/>
                <w:lang w:val="tr-TR"/>
              </w:rPr>
              <w:t>Sarf</w:t>
            </w:r>
          </w:p>
          <w:p w14:paraId="6274F068" w14:textId="170AE584" w:rsidR="00092C44" w:rsidRPr="00C4594C" w:rsidRDefault="00092C44" w:rsidP="007710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C4594C">
              <w:rPr>
                <w:rFonts w:ascii="Arial" w:hAnsi="Arial" w:cs="Arial"/>
                <w:b/>
                <w:sz w:val="16"/>
                <w:szCs w:val="16"/>
                <w:lang w:val="tr-TR"/>
              </w:rPr>
              <w:t>Giderleri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50F9D79" w14:textId="77777777" w:rsidR="00092C44" w:rsidRPr="00C4594C" w:rsidRDefault="00092C44" w:rsidP="000A03B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C4594C">
              <w:rPr>
                <w:rFonts w:ascii="Arial" w:hAnsi="Arial" w:cs="Arial"/>
                <w:b/>
                <w:sz w:val="16"/>
                <w:szCs w:val="16"/>
                <w:lang w:val="tr-TR"/>
              </w:rPr>
              <w:t>TOPLAM</w:t>
            </w:r>
          </w:p>
        </w:tc>
      </w:tr>
      <w:tr w:rsidR="00092C44" w:rsidRPr="003873E7" w14:paraId="06A13111" w14:textId="77777777" w:rsidTr="00092C44">
        <w:trPr>
          <w:cantSplit/>
          <w:trHeight w:val="59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DC8C24" w14:textId="1B910B67" w:rsidR="00092C44" w:rsidRPr="00C4594C" w:rsidRDefault="00092C44" w:rsidP="008E769D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8D74B5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Kenevir Araştırmaları Enstitüsü Müdürlüğü’nden </w:t>
            </w:r>
            <w:r w:rsidRPr="00C4594C">
              <w:rPr>
                <w:rFonts w:ascii="Arial" w:hAnsi="Arial" w:cs="Arial"/>
                <w:b/>
                <w:sz w:val="16"/>
                <w:szCs w:val="16"/>
                <w:lang w:val="tr-TR"/>
              </w:rPr>
              <w:t>Talep Edilen Katkı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1F92735" w14:textId="77777777" w:rsidR="00092C44" w:rsidRPr="00C4594C" w:rsidRDefault="00092C44" w:rsidP="0040232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E61E5D6" w14:textId="77777777" w:rsidR="00092C44" w:rsidRPr="00C4594C" w:rsidRDefault="00092C44" w:rsidP="0040232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38AF12" w14:textId="77777777" w:rsidR="00092C44" w:rsidRPr="00C4594C" w:rsidRDefault="00092C44" w:rsidP="0040232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092C44" w:rsidRPr="003873E7" w14:paraId="2E665DF9" w14:textId="77777777" w:rsidTr="00092C44">
        <w:trPr>
          <w:cantSplit/>
          <w:trHeight w:val="590"/>
        </w:trPr>
        <w:tc>
          <w:tcPr>
            <w:tcW w:w="2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E6C035" w14:textId="77777777" w:rsidR="00092C44" w:rsidRPr="00C4594C" w:rsidRDefault="00092C44" w:rsidP="00CE5AAE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C4594C">
              <w:rPr>
                <w:rFonts w:ascii="Arial" w:hAnsi="Arial" w:cs="Arial"/>
                <w:b/>
                <w:sz w:val="16"/>
                <w:szCs w:val="16"/>
                <w:lang w:val="tr-TR"/>
              </w:rPr>
              <w:t>Destekleyen Diğer</w:t>
            </w: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Pr="00C4594C">
              <w:rPr>
                <w:rFonts w:ascii="Arial" w:hAnsi="Arial" w:cs="Arial"/>
                <w:b/>
                <w:sz w:val="16"/>
                <w:szCs w:val="16"/>
                <w:lang w:val="tr-TR"/>
              </w:rPr>
              <w:t>Kuruluş Katkısı (**)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688268" w14:textId="77777777" w:rsidR="00092C44" w:rsidRPr="00C4594C" w:rsidRDefault="00092C44" w:rsidP="0040232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45F7865" w14:textId="77777777" w:rsidR="00092C44" w:rsidRPr="00C4594C" w:rsidRDefault="00092C44" w:rsidP="0040232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55A34B" w14:textId="77777777" w:rsidR="00092C44" w:rsidRPr="00C4594C" w:rsidRDefault="00092C44" w:rsidP="0040232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092C44" w:rsidRPr="003873E7" w14:paraId="0E50C91C" w14:textId="77777777" w:rsidTr="00092C44">
        <w:trPr>
          <w:cantSplit/>
          <w:trHeight w:val="590"/>
        </w:trPr>
        <w:tc>
          <w:tcPr>
            <w:tcW w:w="27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82FD840" w14:textId="77777777" w:rsidR="00092C44" w:rsidRPr="00C4594C" w:rsidRDefault="00092C44" w:rsidP="008E769D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C4594C">
              <w:rPr>
                <w:rFonts w:ascii="Arial" w:hAnsi="Arial" w:cs="Arial"/>
                <w:b/>
                <w:sz w:val="16"/>
                <w:szCs w:val="16"/>
                <w:lang w:val="tr-TR"/>
              </w:rPr>
              <w:t>TOPLAM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87CAF8" w14:textId="77777777" w:rsidR="00092C44" w:rsidRPr="00C4594C" w:rsidRDefault="00092C44" w:rsidP="0040232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825D04" w14:textId="77777777" w:rsidR="00092C44" w:rsidRPr="00C4594C" w:rsidRDefault="00092C44" w:rsidP="0040232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6DA48" w14:textId="77777777" w:rsidR="00092C44" w:rsidRPr="00C4594C" w:rsidRDefault="00092C44" w:rsidP="0040232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</w:tbl>
    <w:p w14:paraId="4E3BAFE5" w14:textId="77777777" w:rsidR="00E01F37" w:rsidRPr="00DC57B1" w:rsidRDefault="004A1629" w:rsidP="00BD42FC">
      <w:pPr>
        <w:tabs>
          <w:tab w:val="left" w:pos="2780"/>
        </w:tabs>
        <w:ind w:left="284" w:right="-178" w:hanging="284"/>
        <w:rPr>
          <w:rFonts w:ascii="Arial" w:hAnsi="Arial" w:cs="Arial"/>
          <w:color w:val="FF0000"/>
          <w:sz w:val="14"/>
          <w:szCs w:val="14"/>
          <w:lang w:val="tr-TR"/>
        </w:rPr>
      </w:pPr>
      <w:r w:rsidRPr="003873E7">
        <w:rPr>
          <w:rFonts w:ascii="Arial" w:hAnsi="Arial" w:cs="Arial"/>
          <w:b/>
          <w:sz w:val="14"/>
          <w:szCs w:val="14"/>
          <w:lang w:val="tr-TR"/>
        </w:rPr>
        <w:t xml:space="preserve">(**) </w:t>
      </w:r>
      <w:r w:rsidRPr="003873E7">
        <w:rPr>
          <w:rFonts w:ascii="Arial" w:hAnsi="Arial" w:cs="Arial"/>
          <w:sz w:val="14"/>
          <w:szCs w:val="14"/>
          <w:lang w:val="tr-TR"/>
        </w:rPr>
        <w:t>Destekleyen Diğer Kuruluş sayısı birden fazla ise tabloya yeni satırlar eklenerek bu destekler belirtil</w:t>
      </w:r>
      <w:r w:rsidR="007F51F9" w:rsidRPr="003873E7">
        <w:rPr>
          <w:rFonts w:ascii="Arial" w:hAnsi="Arial" w:cs="Arial"/>
          <w:sz w:val="14"/>
          <w:szCs w:val="14"/>
          <w:lang w:val="tr-TR"/>
        </w:rPr>
        <w:t>ir.</w:t>
      </w:r>
    </w:p>
    <w:p w14:paraId="62D7BEB4" w14:textId="77777777" w:rsidR="005C753F" w:rsidRPr="003873E7" w:rsidRDefault="005C753F" w:rsidP="002A77BB">
      <w:pPr>
        <w:ind w:left="142"/>
        <w:rPr>
          <w:rFonts w:ascii="Arial" w:hAnsi="Arial" w:cs="Arial"/>
          <w:sz w:val="18"/>
          <w:szCs w:val="18"/>
          <w:lang w:val="tr-TR"/>
        </w:rPr>
      </w:pPr>
    </w:p>
    <w:p w14:paraId="09BBE96B" w14:textId="193FFD1A" w:rsidR="00404A66" w:rsidRPr="003873E7" w:rsidRDefault="001B1110" w:rsidP="005C753F">
      <w:pPr>
        <w:tabs>
          <w:tab w:val="left" w:pos="3119"/>
          <w:tab w:val="left" w:pos="3261"/>
        </w:tabs>
        <w:ind w:right="-567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1B1110">
        <w:rPr>
          <w:rFonts w:ascii="Arial" w:hAnsi="Arial" w:cs="Arial"/>
          <w:b/>
          <w:sz w:val="18"/>
          <w:szCs w:val="18"/>
          <w:lang w:val="tr-TR"/>
        </w:rPr>
        <w:t xml:space="preserve">KENEVİR ARAŞTIRMALARI ENSTİTÜSÜ MÜDÜRLÜĞÜ’NDEN </w:t>
      </w:r>
      <w:r w:rsidR="00404A66" w:rsidRPr="003873E7">
        <w:rPr>
          <w:rFonts w:ascii="Arial" w:hAnsi="Arial" w:cs="Arial"/>
          <w:b/>
          <w:sz w:val="18"/>
          <w:szCs w:val="18"/>
          <w:lang w:val="tr-TR"/>
        </w:rPr>
        <w:t>TALEP EDİLEN BÜTÇE TABLOSU</w:t>
      </w:r>
    </w:p>
    <w:p w14:paraId="08F6622D" w14:textId="6EBD034D" w:rsidR="000A03B0" w:rsidRPr="003873E7" w:rsidRDefault="00404A66" w:rsidP="000A03B0">
      <w:pPr>
        <w:jc w:val="center"/>
        <w:rPr>
          <w:rFonts w:ascii="Arial" w:hAnsi="Arial" w:cs="Arial"/>
          <w:sz w:val="14"/>
          <w:szCs w:val="14"/>
          <w:lang w:val="tr-TR"/>
        </w:rPr>
      </w:pPr>
      <w:proofErr w:type="gramStart"/>
      <w:r w:rsidRPr="003873E7">
        <w:rPr>
          <w:rFonts w:ascii="Arial" w:hAnsi="Arial" w:cs="Arial"/>
          <w:sz w:val="14"/>
          <w:szCs w:val="14"/>
          <w:lang w:val="tr-TR"/>
        </w:rPr>
        <w:t>(</w:t>
      </w:r>
      <w:proofErr w:type="gramEnd"/>
      <w:r w:rsidRPr="003873E7">
        <w:rPr>
          <w:rFonts w:ascii="Arial" w:hAnsi="Arial" w:cs="Arial"/>
          <w:sz w:val="14"/>
          <w:szCs w:val="14"/>
          <w:lang w:val="tr-TR"/>
        </w:rPr>
        <w:t xml:space="preserve">Bu tabloda sadece </w:t>
      </w:r>
      <w:r w:rsidR="001B1110" w:rsidRPr="001B1110">
        <w:rPr>
          <w:rFonts w:ascii="Arial" w:hAnsi="Arial" w:cs="Arial"/>
          <w:sz w:val="14"/>
          <w:szCs w:val="14"/>
          <w:lang w:val="tr-TR"/>
        </w:rPr>
        <w:t xml:space="preserve">Kenevir Araştırmaları Enstitüsü Müdürlüğü’nden </w:t>
      </w:r>
      <w:r w:rsidRPr="003873E7">
        <w:rPr>
          <w:rFonts w:ascii="Arial" w:hAnsi="Arial" w:cs="Arial"/>
          <w:sz w:val="14"/>
          <w:szCs w:val="14"/>
          <w:lang w:val="tr-TR"/>
        </w:rPr>
        <w:t>talep edilen desteklerin nitelikleri ve miktarları ayrıntılı</w:t>
      </w:r>
      <w:r w:rsidR="005C753F" w:rsidRPr="003873E7">
        <w:rPr>
          <w:rFonts w:ascii="Arial" w:hAnsi="Arial" w:cs="Arial"/>
          <w:sz w:val="14"/>
          <w:szCs w:val="14"/>
          <w:lang w:val="tr-TR"/>
        </w:rPr>
        <w:t xml:space="preserve"> </w:t>
      </w:r>
      <w:r w:rsidRPr="003873E7">
        <w:rPr>
          <w:rFonts w:ascii="Arial" w:hAnsi="Arial" w:cs="Arial"/>
          <w:sz w:val="14"/>
          <w:szCs w:val="14"/>
          <w:lang w:val="tr-TR"/>
        </w:rPr>
        <w:t>ve gerekçeli olarak belirtil</w:t>
      </w:r>
      <w:r w:rsidR="005C753F" w:rsidRPr="003873E7">
        <w:rPr>
          <w:rFonts w:ascii="Arial" w:hAnsi="Arial" w:cs="Arial"/>
          <w:sz w:val="14"/>
          <w:szCs w:val="14"/>
          <w:lang w:val="tr-TR"/>
        </w:rPr>
        <w:t>ir.</w:t>
      </w:r>
    </w:p>
    <w:p w14:paraId="6F210394" w14:textId="77777777" w:rsidR="00372295" w:rsidRPr="003873E7" w:rsidRDefault="00404A66" w:rsidP="000A03B0">
      <w:pPr>
        <w:spacing w:after="120"/>
        <w:jc w:val="center"/>
        <w:rPr>
          <w:rFonts w:ascii="Arial" w:hAnsi="Arial" w:cs="Arial"/>
          <w:sz w:val="14"/>
          <w:szCs w:val="14"/>
          <w:lang w:val="tr-TR"/>
        </w:rPr>
      </w:pPr>
      <w:r w:rsidRPr="003873E7">
        <w:rPr>
          <w:rFonts w:ascii="Arial" w:hAnsi="Arial" w:cs="Arial"/>
          <w:sz w:val="14"/>
          <w:szCs w:val="14"/>
          <w:lang w:val="tr-TR"/>
        </w:rPr>
        <w:t>Lütfen ilgili açıklamalara dikkat ediniz. Tablodaki satırlar ihtiyaç duyuldukça çoğaltılabilir ve yazım alanları genişletilebilir.</w:t>
      </w:r>
      <w:proofErr w:type="gramStart"/>
      <w:r w:rsidRPr="003873E7">
        <w:rPr>
          <w:rFonts w:ascii="Arial" w:hAnsi="Arial" w:cs="Arial"/>
          <w:sz w:val="14"/>
          <w:szCs w:val="14"/>
          <w:lang w:val="tr-TR"/>
        </w:rPr>
        <w:t>)</w:t>
      </w:r>
      <w:proofErr w:type="gramEnd"/>
    </w:p>
    <w:tbl>
      <w:tblPr>
        <w:tblW w:w="1000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4"/>
        <w:gridCol w:w="2409"/>
        <w:gridCol w:w="3464"/>
        <w:gridCol w:w="1435"/>
      </w:tblGrid>
      <w:tr w:rsidR="002C07B3" w:rsidRPr="003873E7" w14:paraId="0BAD1C93" w14:textId="77777777" w:rsidTr="00BD42FC">
        <w:trPr>
          <w:trHeight w:val="463"/>
        </w:trPr>
        <w:tc>
          <w:tcPr>
            <w:tcW w:w="10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33D8C" w14:textId="6BFFB3AF" w:rsidR="00404A66" w:rsidRPr="00C4594C" w:rsidRDefault="00404A66" w:rsidP="008E769D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594C">
              <w:rPr>
                <w:rFonts w:ascii="Arial" w:hAnsi="Arial" w:cs="Arial"/>
                <w:b/>
                <w:sz w:val="18"/>
                <w:szCs w:val="18"/>
              </w:rPr>
              <w:t>Makine</w:t>
            </w:r>
            <w:r w:rsidR="00CA641A" w:rsidRPr="00C4594C">
              <w:rPr>
                <w:rFonts w:ascii="Arial" w:hAnsi="Arial" w:cs="Arial"/>
                <w:b/>
                <w:sz w:val="18"/>
                <w:szCs w:val="18"/>
              </w:rPr>
              <w:t xml:space="preserve"> ve </w:t>
            </w:r>
            <w:r w:rsidRPr="00C4594C">
              <w:rPr>
                <w:rFonts w:ascii="Arial" w:hAnsi="Arial" w:cs="Arial"/>
                <w:b/>
                <w:sz w:val="18"/>
                <w:szCs w:val="18"/>
              </w:rPr>
              <w:t>Teçhizat</w:t>
            </w:r>
            <w:r w:rsidR="00CA641A" w:rsidRPr="00C4594C">
              <w:rPr>
                <w:rFonts w:ascii="Arial" w:hAnsi="Arial" w:cs="Arial"/>
                <w:b/>
                <w:sz w:val="18"/>
                <w:szCs w:val="18"/>
              </w:rPr>
              <w:t xml:space="preserve"> Giderleri</w:t>
            </w:r>
            <w:r w:rsidR="000579B8" w:rsidRPr="00C459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C07B3" w:rsidRPr="00791372" w14:paraId="1E0FF52D" w14:textId="77777777" w:rsidTr="00BD42FC">
        <w:trPr>
          <w:trHeight w:val="39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2DD86C" w14:textId="77777777" w:rsidR="00404A66" w:rsidRPr="00791372" w:rsidRDefault="00404A66" w:rsidP="008E769D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372">
              <w:rPr>
                <w:rFonts w:ascii="Arial" w:hAnsi="Arial" w:cs="Arial"/>
                <w:b/>
                <w:sz w:val="16"/>
                <w:szCs w:val="16"/>
              </w:rPr>
              <w:t xml:space="preserve">Adı / </w:t>
            </w:r>
            <w:r w:rsidR="00416ABE" w:rsidRPr="00791372">
              <w:rPr>
                <w:rFonts w:ascii="Arial" w:hAnsi="Arial" w:cs="Arial"/>
                <w:b/>
                <w:sz w:val="16"/>
                <w:szCs w:val="16"/>
              </w:rPr>
              <w:t xml:space="preserve">Markası / </w:t>
            </w:r>
            <w:r w:rsidRPr="00791372">
              <w:rPr>
                <w:rFonts w:ascii="Arial" w:hAnsi="Arial" w:cs="Arial"/>
                <w:b/>
                <w:sz w:val="16"/>
                <w:szCs w:val="16"/>
              </w:rPr>
              <w:t>Modeli</w:t>
            </w:r>
            <w:r w:rsidR="00C60310" w:rsidRPr="00791372">
              <w:rPr>
                <w:rFonts w:ascii="Arial" w:hAnsi="Arial" w:cs="Arial"/>
                <w:b/>
                <w:sz w:val="16"/>
                <w:szCs w:val="16"/>
              </w:rPr>
              <w:t xml:space="preserve"> / Adedi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D4505E" w14:textId="77777777" w:rsidR="00404A66" w:rsidRPr="00791372" w:rsidRDefault="00416ABE" w:rsidP="008E769D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372">
              <w:rPr>
                <w:rFonts w:ascii="Arial" w:hAnsi="Arial" w:cs="Arial"/>
                <w:b/>
                <w:sz w:val="16"/>
                <w:szCs w:val="16"/>
              </w:rPr>
              <w:t>Kullanım Gerekçesi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1C1BA4" w14:textId="77777777" w:rsidR="00404A66" w:rsidRPr="00791372" w:rsidRDefault="00416ABE" w:rsidP="008E769D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372">
              <w:rPr>
                <w:rFonts w:ascii="Arial" w:hAnsi="Arial" w:cs="Arial"/>
                <w:b/>
                <w:sz w:val="16"/>
                <w:szCs w:val="16"/>
              </w:rPr>
              <w:t>Teknik Özellikler*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D0EDC" w14:textId="77777777" w:rsidR="00404A66" w:rsidRPr="00791372" w:rsidRDefault="00404A66" w:rsidP="008E769D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372">
              <w:rPr>
                <w:rFonts w:ascii="Arial" w:hAnsi="Arial" w:cs="Arial"/>
                <w:b/>
                <w:sz w:val="16"/>
                <w:szCs w:val="16"/>
              </w:rPr>
              <w:t>Bedeli</w:t>
            </w:r>
            <w:r w:rsidR="00365EF4" w:rsidRPr="00791372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416ABE" w:rsidRPr="00791372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791372">
              <w:rPr>
                <w:rFonts w:ascii="Arial" w:hAnsi="Arial" w:cs="Arial"/>
                <w:b/>
                <w:sz w:val="16"/>
                <w:szCs w:val="16"/>
              </w:rPr>
              <w:t xml:space="preserve"> (TL)</w:t>
            </w:r>
          </w:p>
        </w:tc>
      </w:tr>
      <w:tr w:rsidR="002C07B3" w:rsidRPr="00791372" w14:paraId="095397CB" w14:textId="77777777" w:rsidTr="00BD42FC">
        <w:trPr>
          <w:trHeight w:val="40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53D7E5C" w14:textId="77777777" w:rsidR="00404A66" w:rsidRPr="00791372" w:rsidRDefault="00404A66" w:rsidP="008E769D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3258669" w14:textId="77777777" w:rsidR="00404A66" w:rsidRPr="00791372" w:rsidRDefault="00404A66" w:rsidP="008E769D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1A22EB4" w14:textId="77777777" w:rsidR="00404A66" w:rsidRPr="00791372" w:rsidRDefault="00404A66" w:rsidP="00402329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E690F3" w14:textId="77777777" w:rsidR="00404A66" w:rsidRPr="00791372" w:rsidRDefault="00404A66" w:rsidP="00402329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7B3" w:rsidRPr="00791372" w14:paraId="0678EB33" w14:textId="77777777" w:rsidTr="00BD42FC">
        <w:trPr>
          <w:trHeight w:val="42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6F2EE3B" w14:textId="77777777" w:rsidR="00404A66" w:rsidRPr="00791372" w:rsidRDefault="00404A66" w:rsidP="008E769D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AA4313" w14:textId="77777777" w:rsidR="00404A66" w:rsidRPr="00791372" w:rsidRDefault="00404A66" w:rsidP="008E769D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EDBEA1E" w14:textId="77777777" w:rsidR="00404A66" w:rsidRPr="00791372" w:rsidRDefault="00404A66" w:rsidP="00402329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B18646" w14:textId="77777777" w:rsidR="00404A66" w:rsidRPr="00791372" w:rsidRDefault="00404A66" w:rsidP="00402329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7B3" w:rsidRPr="00791372" w14:paraId="6A278E71" w14:textId="77777777" w:rsidTr="00BD42FC">
        <w:trPr>
          <w:trHeight w:val="413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7E3A6BE" w14:textId="77777777" w:rsidR="00404A66" w:rsidRPr="00791372" w:rsidRDefault="00404A66" w:rsidP="008E769D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80AF1A" w14:textId="77777777" w:rsidR="00404A66" w:rsidRPr="00791372" w:rsidRDefault="00404A66" w:rsidP="008E769D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CA3763" w14:textId="77777777" w:rsidR="00404A66" w:rsidRPr="00791372" w:rsidRDefault="00404A66" w:rsidP="00402329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B9A9E" w14:textId="77777777" w:rsidR="00404A66" w:rsidRPr="00791372" w:rsidRDefault="00404A66" w:rsidP="00402329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90663D" w14:textId="77777777" w:rsidR="00416ABE" w:rsidRPr="00791372" w:rsidRDefault="00416ABE" w:rsidP="00BD42FC">
      <w:pPr>
        <w:pStyle w:val="WW-NormalWeb1"/>
        <w:spacing w:before="0" w:after="0"/>
        <w:ind w:right="512"/>
        <w:jc w:val="both"/>
        <w:rPr>
          <w:rFonts w:ascii="Arial" w:hAnsi="Arial" w:cs="Arial"/>
          <w:b/>
          <w:sz w:val="14"/>
          <w:szCs w:val="14"/>
        </w:rPr>
      </w:pPr>
      <w:r w:rsidRPr="00791372">
        <w:rPr>
          <w:rFonts w:ascii="Arial" w:hAnsi="Arial" w:cs="Arial"/>
          <w:b/>
          <w:sz w:val="14"/>
          <w:szCs w:val="14"/>
        </w:rPr>
        <w:t xml:space="preserve">(*) Proforma veya teknik şartnamede ilgili makine/teçhizata ilişkin yer alan her türlü bilgi bu kısımda sunulur. </w:t>
      </w:r>
    </w:p>
    <w:p w14:paraId="60AED5D3" w14:textId="77777777" w:rsidR="00404A66" w:rsidRPr="003873E7" w:rsidRDefault="000579B8" w:rsidP="00BD42FC">
      <w:pPr>
        <w:pStyle w:val="WW-NormalWeb1"/>
        <w:spacing w:before="0" w:after="0"/>
        <w:ind w:right="-320"/>
        <w:jc w:val="both"/>
        <w:rPr>
          <w:rFonts w:ascii="Arial" w:hAnsi="Arial" w:cs="Arial"/>
          <w:sz w:val="14"/>
          <w:szCs w:val="14"/>
        </w:rPr>
      </w:pPr>
      <w:r w:rsidRPr="00791372">
        <w:rPr>
          <w:rFonts w:ascii="Arial" w:hAnsi="Arial" w:cs="Arial"/>
          <w:b/>
          <w:sz w:val="14"/>
          <w:szCs w:val="14"/>
        </w:rPr>
        <w:t>(*</w:t>
      </w:r>
      <w:r w:rsidR="00416ABE" w:rsidRPr="00791372">
        <w:rPr>
          <w:rFonts w:ascii="Arial" w:hAnsi="Arial" w:cs="Arial"/>
          <w:b/>
          <w:sz w:val="14"/>
          <w:szCs w:val="14"/>
        </w:rPr>
        <w:t>*</w:t>
      </w:r>
      <w:r w:rsidRPr="00791372">
        <w:rPr>
          <w:rFonts w:ascii="Arial" w:hAnsi="Arial" w:cs="Arial"/>
          <w:b/>
          <w:sz w:val="14"/>
          <w:szCs w:val="14"/>
        </w:rPr>
        <w:t>)</w:t>
      </w:r>
      <w:r w:rsidRPr="00791372">
        <w:rPr>
          <w:rFonts w:ascii="Arial" w:hAnsi="Arial" w:cs="Arial"/>
          <w:sz w:val="14"/>
          <w:szCs w:val="14"/>
        </w:rPr>
        <w:t xml:space="preserve"> </w:t>
      </w:r>
      <w:r w:rsidR="00404A66" w:rsidRPr="00791372">
        <w:rPr>
          <w:rFonts w:ascii="Arial" w:hAnsi="Arial" w:cs="Arial"/>
          <w:sz w:val="14"/>
          <w:szCs w:val="14"/>
        </w:rPr>
        <w:t xml:space="preserve">Türkiye temsilcisi aracılığıyla yapılmayan alımlar için </w:t>
      </w:r>
      <w:r w:rsidR="001B1414" w:rsidRPr="00791372">
        <w:rPr>
          <w:rFonts w:ascii="Arial" w:hAnsi="Arial" w:cs="Arial"/>
          <w:sz w:val="14"/>
          <w:szCs w:val="14"/>
        </w:rPr>
        <w:t xml:space="preserve">alımların yurt dışı olduğu belirtilerek </w:t>
      </w:r>
      <w:r w:rsidR="00404A66" w:rsidRPr="00791372">
        <w:rPr>
          <w:rFonts w:ascii="Arial" w:hAnsi="Arial" w:cs="Arial"/>
          <w:sz w:val="14"/>
          <w:szCs w:val="14"/>
        </w:rPr>
        <w:t xml:space="preserve">tüm masraflar </w:t>
      </w:r>
      <w:proofErr w:type="gramStart"/>
      <w:r w:rsidR="00404A66" w:rsidRPr="00791372">
        <w:rPr>
          <w:rFonts w:ascii="Arial" w:hAnsi="Arial" w:cs="Arial"/>
          <w:sz w:val="14"/>
          <w:szCs w:val="14"/>
        </w:rPr>
        <w:t>dahil</w:t>
      </w:r>
      <w:proofErr w:type="gramEnd"/>
      <w:r w:rsidR="00404A66" w:rsidRPr="00791372">
        <w:rPr>
          <w:rFonts w:ascii="Arial" w:hAnsi="Arial" w:cs="Arial"/>
          <w:sz w:val="14"/>
          <w:szCs w:val="14"/>
        </w:rPr>
        <w:t xml:space="preserve"> (gümrük bedeli, vergiler, nakliye) bedel </w:t>
      </w:r>
      <w:r w:rsidR="008A36DC" w:rsidRPr="00791372">
        <w:rPr>
          <w:rFonts w:ascii="Arial" w:hAnsi="Arial" w:cs="Arial"/>
          <w:sz w:val="14"/>
          <w:szCs w:val="14"/>
        </w:rPr>
        <w:t>yazılır</w:t>
      </w:r>
      <w:r w:rsidR="00404A66" w:rsidRPr="00791372">
        <w:rPr>
          <w:rFonts w:ascii="Arial" w:hAnsi="Arial" w:cs="Arial"/>
          <w:sz w:val="14"/>
          <w:szCs w:val="14"/>
        </w:rPr>
        <w:t xml:space="preserve">. </w:t>
      </w:r>
      <w:r w:rsidR="00F91698" w:rsidRPr="00791372">
        <w:rPr>
          <w:rFonts w:ascii="Arial" w:hAnsi="Arial" w:cs="Arial"/>
          <w:sz w:val="14"/>
          <w:szCs w:val="14"/>
        </w:rPr>
        <w:t>Yurt İçi</w:t>
      </w:r>
      <w:r w:rsidR="00404A66" w:rsidRPr="00791372">
        <w:rPr>
          <w:rFonts w:ascii="Arial" w:hAnsi="Arial" w:cs="Arial"/>
          <w:sz w:val="14"/>
          <w:szCs w:val="14"/>
        </w:rPr>
        <w:t xml:space="preserve"> alımlarda KDV </w:t>
      </w:r>
      <w:proofErr w:type="gramStart"/>
      <w:r w:rsidR="00404A66" w:rsidRPr="00791372">
        <w:rPr>
          <w:rFonts w:ascii="Arial" w:hAnsi="Arial" w:cs="Arial"/>
          <w:sz w:val="14"/>
          <w:szCs w:val="14"/>
        </w:rPr>
        <w:t>dahil</w:t>
      </w:r>
      <w:proofErr w:type="gramEnd"/>
      <w:r w:rsidR="00404A66" w:rsidRPr="00791372">
        <w:rPr>
          <w:rFonts w:ascii="Arial" w:hAnsi="Arial" w:cs="Arial"/>
          <w:sz w:val="14"/>
          <w:szCs w:val="14"/>
        </w:rPr>
        <w:t xml:space="preserve"> bedeli </w:t>
      </w:r>
      <w:r w:rsidR="006F4CFB" w:rsidRPr="00791372">
        <w:rPr>
          <w:rFonts w:ascii="Arial" w:hAnsi="Arial" w:cs="Arial"/>
          <w:sz w:val="14"/>
          <w:szCs w:val="14"/>
        </w:rPr>
        <w:t>yazılır</w:t>
      </w:r>
      <w:r w:rsidR="00404A66" w:rsidRPr="00791372">
        <w:rPr>
          <w:rFonts w:ascii="Arial" w:hAnsi="Arial" w:cs="Arial"/>
          <w:sz w:val="14"/>
          <w:szCs w:val="14"/>
        </w:rPr>
        <w:t>. Döviz cinsinden alınan proforma faturaların TL cinsinden karşılığı hesaplanırken fatura tarihindeki T.C. Merkez</w:t>
      </w:r>
      <w:r w:rsidR="00404A66" w:rsidRPr="001B1414">
        <w:rPr>
          <w:rFonts w:ascii="Arial" w:hAnsi="Arial" w:cs="Arial"/>
          <w:sz w:val="14"/>
          <w:szCs w:val="14"/>
        </w:rPr>
        <w:t xml:space="preserve"> Bankası efektif satış kuru esas </w:t>
      </w:r>
      <w:r w:rsidR="006F4CFB" w:rsidRPr="001B1414">
        <w:rPr>
          <w:rFonts w:ascii="Arial" w:hAnsi="Arial" w:cs="Arial"/>
          <w:sz w:val="14"/>
          <w:szCs w:val="14"/>
        </w:rPr>
        <w:t>alınır</w:t>
      </w:r>
      <w:r w:rsidR="00404A66" w:rsidRPr="001B1414">
        <w:rPr>
          <w:rFonts w:ascii="Arial" w:hAnsi="Arial" w:cs="Arial"/>
          <w:sz w:val="14"/>
          <w:szCs w:val="14"/>
        </w:rPr>
        <w:t xml:space="preserve"> ve öneride mutlaka </w:t>
      </w:r>
      <w:r w:rsidR="006F4CFB" w:rsidRPr="001B1414">
        <w:rPr>
          <w:rFonts w:ascii="Arial" w:hAnsi="Arial" w:cs="Arial"/>
          <w:sz w:val="14"/>
          <w:szCs w:val="14"/>
        </w:rPr>
        <w:t>belirtilir</w:t>
      </w:r>
      <w:r w:rsidR="00404A66" w:rsidRPr="001B1414">
        <w:rPr>
          <w:rFonts w:ascii="Arial" w:hAnsi="Arial" w:cs="Arial"/>
          <w:sz w:val="14"/>
          <w:szCs w:val="14"/>
        </w:rPr>
        <w:t>.</w:t>
      </w:r>
    </w:p>
    <w:p w14:paraId="2E4DEB2D" w14:textId="77777777" w:rsidR="00404A66" w:rsidRPr="003873E7" w:rsidRDefault="00404A66" w:rsidP="00CE5AAE">
      <w:pPr>
        <w:pStyle w:val="WW-NormalWeb1"/>
        <w:spacing w:before="0" w:after="0"/>
        <w:ind w:left="-142"/>
        <w:jc w:val="both"/>
        <w:rPr>
          <w:rFonts w:ascii="Arial" w:hAnsi="Arial" w:cs="Arial"/>
          <w:sz w:val="20"/>
          <w:szCs w:val="20"/>
        </w:rPr>
      </w:pPr>
    </w:p>
    <w:tbl>
      <w:tblPr>
        <w:tblW w:w="100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14"/>
        <w:gridCol w:w="4661"/>
        <w:gridCol w:w="1414"/>
      </w:tblGrid>
      <w:tr w:rsidR="002C07B3" w:rsidRPr="003873E7" w14:paraId="0E71F501" w14:textId="77777777" w:rsidTr="00CE5AAE">
        <w:trPr>
          <w:trHeight w:val="385"/>
        </w:trPr>
        <w:tc>
          <w:tcPr>
            <w:tcW w:w="10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3E9EC" w14:textId="6D3A2DE6" w:rsidR="00404A66" w:rsidRPr="003873E7" w:rsidRDefault="00CA641A" w:rsidP="008E769D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3E7">
              <w:rPr>
                <w:rFonts w:ascii="Arial" w:hAnsi="Arial" w:cs="Arial"/>
                <w:b/>
                <w:sz w:val="18"/>
                <w:szCs w:val="18"/>
              </w:rPr>
              <w:t>Sarf Giderleri</w:t>
            </w:r>
            <w:r w:rsidR="00C6031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931377" w:rsidRPr="003873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31E7B" w:rsidRPr="003873E7" w14:paraId="53071A34" w14:textId="77777777" w:rsidTr="00CE5AAE">
        <w:trPr>
          <w:trHeight w:val="346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D0DAFD" w14:textId="77777777" w:rsidR="00031E7B" w:rsidRPr="00C4594C" w:rsidRDefault="00031E7B" w:rsidP="008E769D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94C">
              <w:rPr>
                <w:rFonts w:ascii="Arial" w:hAnsi="Arial" w:cs="Arial"/>
                <w:b/>
                <w:sz w:val="16"/>
                <w:szCs w:val="16"/>
              </w:rPr>
              <w:t xml:space="preserve">Adı 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6DFB85" w14:textId="77777777" w:rsidR="00031E7B" w:rsidRPr="00C4594C" w:rsidRDefault="00031E7B" w:rsidP="008E769D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94C">
              <w:rPr>
                <w:rFonts w:ascii="Arial" w:hAnsi="Arial" w:cs="Arial"/>
                <w:b/>
                <w:sz w:val="16"/>
                <w:szCs w:val="16"/>
              </w:rPr>
              <w:t>Kullanım Gerekçesi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6EE76" w14:textId="77777777" w:rsidR="00031E7B" w:rsidRPr="00C4594C" w:rsidRDefault="00031E7B" w:rsidP="008E769D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94C">
              <w:rPr>
                <w:rFonts w:ascii="Arial" w:hAnsi="Arial" w:cs="Arial"/>
                <w:b/>
                <w:sz w:val="16"/>
                <w:szCs w:val="16"/>
              </w:rPr>
              <w:t>Bedeli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C60310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C4594C">
              <w:rPr>
                <w:rFonts w:ascii="Arial" w:hAnsi="Arial" w:cs="Arial"/>
                <w:b/>
                <w:sz w:val="16"/>
                <w:szCs w:val="16"/>
              </w:rPr>
              <w:t xml:space="preserve"> (TL)</w:t>
            </w:r>
          </w:p>
        </w:tc>
      </w:tr>
      <w:tr w:rsidR="00031E7B" w:rsidRPr="003873E7" w14:paraId="6339D3E3" w14:textId="77777777" w:rsidTr="00CE5AAE">
        <w:trPr>
          <w:trHeight w:val="385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8527F6" w14:textId="77777777" w:rsidR="00031E7B" w:rsidRPr="003873E7" w:rsidRDefault="00031E7B" w:rsidP="008E769D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95AF7DC" w14:textId="77777777" w:rsidR="00031E7B" w:rsidRPr="003873E7" w:rsidRDefault="00031E7B" w:rsidP="00402329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E3978E" w14:textId="77777777" w:rsidR="00031E7B" w:rsidRPr="003873E7" w:rsidRDefault="00031E7B" w:rsidP="00402329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E7B" w:rsidRPr="003873E7" w14:paraId="71741C22" w14:textId="77777777" w:rsidTr="00CE5AAE">
        <w:trPr>
          <w:trHeight w:val="365"/>
        </w:trPr>
        <w:tc>
          <w:tcPr>
            <w:tcW w:w="401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C82993C" w14:textId="77777777" w:rsidR="00031E7B" w:rsidRPr="003873E7" w:rsidRDefault="00031E7B" w:rsidP="008E769D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93D709B" w14:textId="77777777" w:rsidR="00031E7B" w:rsidRPr="003873E7" w:rsidRDefault="00031E7B" w:rsidP="00402329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15D408" w14:textId="77777777" w:rsidR="00031E7B" w:rsidRPr="003873E7" w:rsidRDefault="00031E7B" w:rsidP="00402329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E7B" w:rsidRPr="003873E7" w14:paraId="1E3F8781" w14:textId="77777777" w:rsidTr="00CE5AAE">
        <w:trPr>
          <w:trHeight w:val="365"/>
        </w:trPr>
        <w:tc>
          <w:tcPr>
            <w:tcW w:w="40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E682D68" w14:textId="77777777" w:rsidR="00031E7B" w:rsidRPr="003873E7" w:rsidRDefault="00031E7B" w:rsidP="008E769D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A2955E" w14:textId="77777777" w:rsidR="00031E7B" w:rsidRPr="003873E7" w:rsidRDefault="00031E7B" w:rsidP="00402329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925E4" w14:textId="77777777" w:rsidR="00031E7B" w:rsidRPr="003873E7" w:rsidRDefault="00031E7B" w:rsidP="00402329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3E1418" w14:textId="77777777" w:rsidR="00BD42FC" w:rsidRDefault="00C60310" w:rsidP="00BD42FC">
      <w:pPr>
        <w:pStyle w:val="WW-NormalWeb1"/>
        <w:spacing w:before="0" w:after="0"/>
        <w:ind w:left="142" w:right="-320" w:hanging="284"/>
        <w:jc w:val="both"/>
        <w:rPr>
          <w:rFonts w:ascii="Arial" w:hAnsi="Arial" w:cs="Arial"/>
          <w:sz w:val="14"/>
          <w:szCs w:val="14"/>
        </w:rPr>
      </w:pPr>
      <w:r w:rsidRPr="00791372">
        <w:rPr>
          <w:rFonts w:ascii="Arial" w:hAnsi="Arial" w:cs="Arial"/>
          <w:sz w:val="14"/>
          <w:szCs w:val="14"/>
        </w:rPr>
        <w:t xml:space="preserve"> </w:t>
      </w:r>
      <w:r w:rsidR="00BD42FC">
        <w:rPr>
          <w:rFonts w:ascii="Arial" w:hAnsi="Arial" w:cs="Arial"/>
          <w:sz w:val="14"/>
          <w:szCs w:val="14"/>
        </w:rPr>
        <w:t xml:space="preserve"> </w:t>
      </w:r>
      <w:r w:rsidRPr="00791372">
        <w:rPr>
          <w:rFonts w:ascii="Arial" w:hAnsi="Arial" w:cs="Arial"/>
          <w:b/>
          <w:bCs/>
          <w:sz w:val="14"/>
          <w:szCs w:val="14"/>
        </w:rPr>
        <w:t xml:space="preserve">(*) </w:t>
      </w:r>
      <w:r w:rsidRPr="00791372">
        <w:rPr>
          <w:rFonts w:ascii="Arial" w:hAnsi="Arial" w:cs="Arial"/>
          <w:sz w:val="14"/>
          <w:szCs w:val="14"/>
        </w:rPr>
        <w:t xml:space="preserve">Sarf giderleri için, projede gerekliliğinin değerlendirilmesine imkân veren ayrıntıda liste verilmesi </w:t>
      </w:r>
      <w:r w:rsidR="00791372">
        <w:rPr>
          <w:rFonts w:ascii="Arial" w:hAnsi="Arial" w:cs="Arial"/>
          <w:sz w:val="14"/>
          <w:szCs w:val="14"/>
        </w:rPr>
        <w:t>gerekir</w:t>
      </w:r>
      <w:r w:rsidRPr="00791372">
        <w:rPr>
          <w:rFonts w:ascii="Arial" w:hAnsi="Arial" w:cs="Arial"/>
          <w:sz w:val="14"/>
          <w:szCs w:val="14"/>
        </w:rPr>
        <w:t>.</w:t>
      </w:r>
    </w:p>
    <w:p w14:paraId="169580FD" w14:textId="2134656B" w:rsidR="00404A66" w:rsidRDefault="00BD42FC" w:rsidP="00BD42FC">
      <w:pPr>
        <w:pStyle w:val="WW-NormalWeb1"/>
        <w:spacing w:before="0" w:after="0"/>
        <w:ind w:left="142" w:right="-320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 </w:t>
      </w:r>
      <w:r w:rsidR="000579B8" w:rsidRPr="00791372">
        <w:rPr>
          <w:rFonts w:ascii="Arial" w:hAnsi="Arial" w:cs="Arial"/>
          <w:b/>
          <w:sz w:val="14"/>
          <w:szCs w:val="14"/>
        </w:rPr>
        <w:t>(*</w:t>
      </w:r>
      <w:r w:rsidR="00771054" w:rsidRPr="00791372">
        <w:rPr>
          <w:rFonts w:ascii="Arial" w:hAnsi="Arial" w:cs="Arial"/>
          <w:b/>
          <w:sz w:val="14"/>
          <w:szCs w:val="14"/>
        </w:rPr>
        <w:t>*)</w:t>
      </w:r>
      <w:r w:rsidR="00771054" w:rsidRPr="00791372">
        <w:rPr>
          <w:rFonts w:ascii="Arial" w:hAnsi="Arial" w:cs="Arial"/>
          <w:sz w:val="14"/>
          <w:szCs w:val="14"/>
        </w:rPr>
        <w:t xml:space="preserve"> Türkiye</w:t>
      </w:r>
      <w:r w:rsidR="001B1414" w:rsidRPr="00791372">
        <w:rPr>
          <w:rFonts w:ascii="Arial" w:hAnsi="Arial" w:cs="Arial"/>
          <w:sz w:val="14"/>
          <w:szCs w:val="14"/>
        </w:rPr>
        <w:t xml:space="preserve"> temsilcisi aracılığıyla yapılmayan alımlar için alımların yurt dışı olduğu belirtilerek tüm masraflar </w:t>
      </w:r>
      <w:proofErr w:type="gramStart"/>
      <w:r w:rsidR="001B1414" w:rsidRPr="00791372">
        <w:rPr>
          <w:rFonts w:ascii="Arial" w:hAnsi="Arial" w:cs="Arial"/>
          <w:sz w:val="14"/>
          <w:szCs w:val="14"/>
        </w:rPr>
        <w:t>dahil</w:t>
      </w:r>
      <w:proofErr w:type="gramEnd"/>
      <w:r w:rsidR="001B1414" w:rsidRPr="00791372">
        <w:rPr>
          <w:rFonts w:ascii="Arial" w:hAnsi="Arial" w:cs="Arial"/>
          <w:sz w:val="14"/>
          <w:szCs w:val="14"/>
        </w:rPr>
        <w:t xml:space="preserve"> (gümrük bedeli, vergiler, nakliye) bedel yazılır.</w:t>
      </w:r>
      <w:r w:rsidR="00404A66" w:rsidRPr="001B1414">
        <w:rPr>
          <w:rFonts w:ascii="Arial" w:hAnsi="Arial" w:cs="Arial"/>
          <w:sz w:val="14"/>
          <w:szCs w:val="14"/>
        </w:rPr>
        <w:t xml:space="preserve"> </w:t>
      </w:r>
      <w:r w:rsidR="00771054" w:rsidRPr="001B1414">
        <w:rPr>
          <w:rFonts w:ascii="Arial" w:hAnsi="Arial" w:cs="Arial"/>
          <w:sz w:val="14"/>
          <w:szCs w:val="14"/>
        </w:rPr>
        <w:t xml:space="preserve">Yurt </w:t>
      </w:r>
      <w:r w:rsidR="00771054">
        <w:rPr>
          <w:rFonts w:ascii="Arial" w:hAnsi="Arial" w:cs="Arial"/>
          <w:sz w:val="14"/>
          <w:szCs w:val="14"/>
        </w:rPr>
        <w:t>İçi</w:t>
      </w:r>
      <w:r w:rsidR="00404A66" w:rsidRPr="001B1414">
        <w:rPr>
          <w:rFonts w:ascii="Arial" w:hAnsi="Arial" w:cs="Arial"/>
          <w:sz w:val="14"/>
          <w:szCs w:val="14"/>
        </w:rPr>
        <w:t xml:space="preserve"> alımlarda KDV </w:t>
      </w:r>
      <w:proofErr w:type="gramStart"/>
      <w:r w:rsidR="00404A66" w:rsidRPr="001B1414">
        <w:rPr>
          <w:rFonts w:ascii="Arial" w:hAnsi="Arial" w:cs="Arial"/>
          <w:sz w:val="14"/>
          <w:szCs w:val="14"/>
        </w:rPr>
        <w:t>dahil</w:t>
      </w:r>
      <w:proofErr w:type="gramEnd"/>
      <w:r w:rsidR="00404A66" w:rsidRPr="001B1414">
        <w:rPr>
          <w:rFonts w:ascii="Arial" w:hAnsi="Arial" w:cs="Arial"/>
          <w:sz w:val="14"/>
          <w:szCs w:val="14"/>
        </w:rPr>
        <w:t xml:space="preserve"> bedeli </w:t>
      </w:r>
      <w:r w:rsidR="006F4CFB" w:rsidRPr="001B1414">
        <w:rPr>
          <w:rFonts w:ascii="Arial" w:hAnsi="Arial" w:cs="Arial"/>
          <w:sz w:val="14"/>
          <w:szCs w:val="14"/>
        </w:rPr>
        <w:t>yazılır</w:t>
      </w:r>
      <w:r w:rsidR="00404A66" w:rsidRPr="001B1414">
        <w:rPr>
          <w:rFonts w:ascii="Arial" w:hAnsi="Arial" w:cs="Arial"/>
          <w:sz w:val="14"/>
          <w:szCs w:val="14"/>
        </w:rPr>
        <w:t>.</w:t>
      </w:r>
    </w:p>
    <w:p w14:paraId="56BEA572" w14:textId="77777777" w:rsidR="00BA096E" w:rsidRDefault="00BA096E" w:rsidP="00BD42FC">
      <w:pPr>
        <w:pStyle w:val="WW-NormalWeb1"/>
        <w:spacing w:before="0" w:after="0"/>
        <w:ind w:left="142" w:right="-320" w:hanging="284"/>
        <w:jc w:val="both"/>
        <w:rPr>
          <w:rFonts w:ascii="Arial" w:hAnsi="Arial" w:cs="Arial"/>
          <w:sz w:val="14"/>
          <w:szCs w:val="14"/>
        </w:rPr>
      </w:pPr>
    </w:p>
    <w:p w14:paraId="6ADDEA11" w14:textId="77777777" w:rsidR="00BA096E" w:rsidRDefault="00BA096E" w:rsidP="00BD42FC">
      <w:pPr>
        <w:pStyle w:val="WW-NormalWeb1"/>
        <w:spacing w:before="0" w:after="0"/>
        <w:ind w:left="142" w:right="-320" w:hanging="284"/>
        <w:jc w:val="both"/>
        <w:rPr>
          <w:rFonts w:ascii="Arial" w:hAnsi="Arial" w:cs="Arial"/>
          <w:sz w:val="14"/>
          <w:szCs w:val="14"/>
        </w:rPr>
      </w:pPr>
    </w:p>
    <w:p w14:paraId="6AFA8A3F" w14:textId="77777777" w:rsidR="003C49BB" w:rsidRPr="00BA096E" w:rsidRDefault="003C49BB" w:rsidP="00CE5AAE">
      <w:pPr>
        <w:pStyle w:val="WW-NormalWeb1"/>
        <w:spacing w:before="0" w:after="0"/>
        <w:ind w:left="-142"/>
        <w:jc w:val="both"/>
        <w:rPr>
          <w:rFonts w:ascii="Arial" w:hAnsi="Arial" w:cs="Arial"/>
          <w:color w:val="FF0000"/>
          <w:sz w:val="14"/>
          <w:szCs w:val="14"/>
          <w:highlight w:val="black"/>
        </w:rPr>
      </w:pPr>
    </w:p>
    <w:p w14:paraId="1AF13999" w14:textId="77777777" w:rsidR="00990031" w:rsidRPr="00BA096E" w:rsidRDefault="00990031" w:rsidP="00CE5AAE">
      <w:pPr>
        <w:pStyle w:val="WW-NormalWeb1"/>
        <w:spacing w:before="0" w:after="0"/>
        <w:ind w:left="-142"/>
        <w:jc w:val="both"/>
        <w:rPr>
          <w:rFonts w:ascii="Arial" w:hAnsi="Arial" w:cs="Arial"/>
          <w:color w:val="FF0000"/>
          <w:sz w:val="14"/>
          <w:szCs w:val="14"/>
          <w:highlight w:val="black"/>
        </w:rPr>
      </w:pPr>
    </w:p>
    <w:p w14:paraId="333B55AF" w14:textId="77777777" w:rsidR="00116B1F" w:rsidRPr="00BA096E" w:rsidRDefault="00116B1F" w:rsidP="00404A66">
      <w:pPr>
        <w:pStyle w:val="WW-NormalWeb1"/>
        <w:spacing w:before="0" w:after="0"/>
        <w:jc w:val="both"/>
        <w:rPr>
          <w:rFonts w:ascii="Arial" w:hAnsi="Arial" w:cs="Arial"/>
          <w:color w:val="FF0000"/>
          <w:sz w:val="14"/>
          <w:szCs w:val="14"/>
          <w:highlight w:val="black"/>
        </w:rPr>
      </w:pPr>
    </w:p>
    <w:p w14:paraId="265B411A" w14:textId="77777777" w:rsidR="003217D6" w:rsidRPr="00BA096E" w:rsidRDefault="003217D6" w:rsidP="00BD42FC">
      <w:pPr>
        <w:pStyle w:val="WW-NormalWeb1"/>
        <w:spacing w:before="0" w:after="0"/>
        <w:ind w:left="708" w:right="-603"/>
        <w:jc w:val="both"/>
        <w:rPr>
          <w:rFonts w:ascii="Arial" w:hAnsi="Arial" w:cs="Arial"/>
          <w:color w:val="FF0000"/>
          <w:sz w:val="6"/>
          <w:szCs w:val="6"/>
          <w:highlight w:val="black"/>
        </w:rPr>
      </w:pPr>
      <w:bookmarkStart w:id="1" w:name="_GoBack"/>
      <w:bookmarkEnd w:id="1"/>
    </w:p>
    <w:sectPr w:rsidR="003217D6" w:rsidRPr="00BA096E" w:rsidSect="0086767F">
      <w:footerReference w:type="default" r:id="rId8"/>
      <w:footnotePr>
        <w:pos w:val="beneathText"/>
      </w:footnotePr>
      <w:pgSz w:w="11899" w:h="16837" w:code="9"/>
      <w:pgMar w:top="1134" w:right="1077" w:bottom="993" w:left="107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A055E" w14:textId="77777777" w:rsidR="00D3265A" w:rsidRDefault="00D3265A">
      <w:r>
        <w:separator/>
      </w:r>
    </w:p>
  </w:endnote>
  <w:endnote w:type="continuationSeparator" w:id="0">
    <w:p w14:paraId="00E89047" w14:textId="77777777" w:rsidR="00D3265A" w:rsidRDefault="00D3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D6551" w14:textId="77777777" w:rsidR="00B21F53" w:rsidRDefault="00B21F53" w:rsidP="00B21F53">
    <w:pPr>
      <w:pStyle w:val="Altbilgi"/>
      <w:rPr>
        <w:sz w:val="16"/>
        <w:szCs w:val="16"/>
      </w:rPr>
    </w:pPr>
  </w:p>
  <w:p w14:paraId="59648ECB" w14:textId="77777777" w:rsidR="008E769D" w:rsidRPr="00B21F53" w:rsidRDefault="00B21F53" w:rsidP="00B21F53">
    <w:pPr>
      <w:pStyle w:val="Altbilgi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092C44" w:rsidRPr="00092C44">
      <w:rPr>
        <w:noProof/>
        <w:sz w:val="16"/>
        <w:szCs w:val="16"/>
        <w:lang w:val="tr-TR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0B7E1" w14:textId="77777777" w:rsidR="00D3265A" w:rsidRDefault="00D3265A">
      <w:r>
        <w:separator/>
      </w:r>
    </w:p>
  </w:footnote>
  <w:footnote w:type="continuationSeparator" w:id="0">
    <w:p w14:paraId="1A1D3D53" w14:textId="77777777" w:rsidR="00D3265A" w:rsidRDefault="00D3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31B6315"/>
    <w:multiLevelType w:val="hybridMultilevel"/>
    <w:tmpl w:val="1EB68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B5C75"/>
    <w:multiLevelType w:val="multilevel"/>
    <w:tmpl w:val="9B54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BB640E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2E"/>
    <w:rsid w:val="00001D63"/>
    <w:rsid w:val="000129EE"/>
    <w:rsid w:val="0001390D"/>
    <w:rsid w:val="00013C57"/>
    <w:rsid w:val="00014E35"/>
    <w:rsid w:val="00026C53"/>
    <w:rsid w:val="00031E7B"/>
    <w:rsid w:val="00033BA0"/>
    <w:rsid w:val="00037E9F"/>
    <w:rsid w:val="00051E41"/>
    <w:rsid w:val="00055B69"/>
    <w:rsid w:val="000579B8"/>
    <w:rsid w:val="00061DE8"/>
    <w:rsid w:val="0006426D"/>
    <w:rsid w:val="00065F90"/>
    <w:rsid w:val="000725F7"/>
    <w:rsid w:val="00075C3C"/>
    <w:rsid w:val="00092C44"/>
    <w:rsid w:val="000A03B0"/>
    <w:rsid w:val="000C76A2"/>
    <w:rsid w:val="000D24D7"/>
    <w:rsid w:val="000D63E3"/>
    <w:rsid w:val="000D6964"/>
    <w:rsid w:val="000E3024"/>
    <w:rsid w:val="000E3CC9"/>
    <w:rsid w:val="000F1F3C"/>
    <w:rsid w:val="0010041E"/>
    <w:rsid w:val="00116B1F"/>
    <w:rsid w:val="0012546C"/>
    <w:rsid w:val="001358F6"/>
    <w:rsid w:val="00136390"/>
    <w:rsid w:val="001421D9"/>
    <w:rsid w:val="00142EB0"/>
    <w:rsid w:val="0014311D"/>
    <w:rsid w:val="001459A3"/>
    <w:rsid w:val="00150A50"/>
    <w:rsid w:val="001544DE"/>
    <w:rsid w:val="00170A9B"/>
    <w:rsid w:val="001714ED"/>
    <w:rsid w:val="001739BD"/>
    <w:rsid w:val="00176EB2"/>
    <w:rsid w:val="0018238F"/>
    <w:rsid w:val="0018437C"/>
    <w:rsid w:val="00185212"/>
    <w:rsid w:val="0019351B"/>
    <w:rsid w:val="001976A3"/>
    <w:rsid w:val="001A191A"/>
    <w:rsid w:val="001A43EF"/>
    <w:rsid w:val="001B0DD5"/>
    <w:rsid w:val="001B1110"/>
    <w:rsid w:val="001B1414"/>
    <w:rsid w:val="001B4C64"/>
    <w:rsid w:val="001C37D3"/>
    <w:rsid w:val="001D412E"/>
    <w:rsid w:val="001D5C5A"/>
    <w:rsid w:val="001D6C16"/>
    <w:rsid w:val="001E75D1"/>
    <w:rsid w:val="001E7615"/>
    <w:rsid w:val="001F18FF"/>
    <w:rsid w:val="00203471"/>
    <w:rsid w:val="0020556D"/>
    <w:rsid w:val="00217071"/>
    <w:rsid w:val="00234762"/>
    <w:rsid w:val="00234E17"/>
    <w:rsid w:val="00251315"/>
    <w:rsid w:val="00252423"/>
    <w:rsid w:val="00285689"/>
    <w:rsid w:val="00292B38"/>
    <w:rsid w:val="002A58C2"/>
    <w:rsid w:val="002A62BD"/>
    <w:rsid w:val="002A77BB"/>
    <w:rsid w:val="002B3802"/>
    <w:rsid w:val="002C07B3"/>
    <w:rsid w:val="002C0DBC"/>
    <w:rsid w:val="002D596A"/>
    <w:rsid w:val="002D6DD4"/>
    <w:rsid w:val="002E07B2"/>
    <w:rsid w:val="002E1453"/>
    <w:rsid w:val="002E2AD4"/>
    <w:rsid w:val="00306FEB"/>
    <w:rsid w:val="00313E4D"/>
    <w:rsid w:val="00314E3B"/>
    <w:rsid w:val="003217D6"/>
    <w:rsid w:val="0032449C"/>
    <w:rsid w:val="00324E76"/>
    <w:rsid w:val="00326E71"/>
    <w:rsid w:val="0032793F"/>
    <w:rsid w:val="00334BF0"/>
    <w:rsid w:val="003401D3"/>
    <w:rsid w:val="0034370C"/>
    <w:rsid w:val="00345E43"/>
    <w:rsid w:val="0036003F"/>
    <w:rsid w:val="00361834"/>
    <w:rsid w:val="00365EF4"/>
    <w:rsid w:val="003702A0"/>
    <w:rsid w:val="00372295"/>
    <w:rsid w:val="00381799"/>
    <w:rsid w:val="003873E7"/>
    <w:rsid w:val="0039463E"/>
    <w:rsid w:val="00395446"/>
    <w:rsid w:val="003A4519"/>
    <w:rsid w:val="003B4CEE"/>
    <w:rsid w:val="003C0AC0"/>
    <w:rsid w:val="003C49BB"/>
    <w:rsid w:val="003D33B0"/>
    <w:rsid w:val="003D7808"/>
    <w:rsid w:val="003E11DC"/>
    <w:rsid w:val="003E4A14"/>
    <w:rsid w:val="003F3D03"/>
    <w:rsid w:val="003F4199"/>
    <w:rsid w:val="003F7C4E"/>
    <w:rsid w:val="004020CF"/>
    <w:rsid w:val="00402329"/>
    <w:rsid w:val="0040476B"/>
    <w:rsid w:val="00404A66"/>
    <w:rsid w:val="00416ABE"/>
    <w:rsid w:val="00417A44"/>
    <w:rsid w:val="004231B6"/>
    <w:rsid w:val="0042549A"/>
    <w:rsid w:val="00430BDC"/>
    <w:rsid w:val="00436895"/>
    <w:rsid w:val="00436FE4"/>
    <w:rsid w:val="00455382"/>
    <w:rsid w:val="00461344"/>
    <w:rsid w:val="00461DC4"/>
    <w:rsid w:val="00474226"/>
    <w:rsid w:val="004818BC"/>
    <w:rsid w:val="00485674"/>
    <w:rsid w:val="00494A90"/>
    <w:rsid w:val="004A036E"/>
    <w:rsid w:val="004A1629"/>
    <w:rsid w:val="004B3185"/>
    <w:rsid w:val="004B6485"/>
    <w:rsid w:val="004D55A2"/>
    <w:rsid w:val="004E0A1C"/>
    <w:rsid w:val="004E59EC"/>
    <w:rsid w:val="004E74D4"/>
    <w:rsid w:val="004E7607"/>
    <w:rsid w:val="004F711F"/>
    <w:rsid w:val="00502900"/>
    <w:rsid w:val="0050703B"/>
    <w:rsid w:val="00514A0C"/>
    <w:rsid w:val="0053379F"/>
    <w:rsid w:val="00533BBF"/>
    <w:rsid w:val="005450FA"/>
    <w:rsid w:val="00550BDE"/>
    <w:rsid w:val="0055164C"/>
    <w:rsid w:val="00552F2E"/>
    <w:rsid w:val="00555FEB"/>
    <w:rsid w:val="0056007A"/>
    <w:rsid w:val="00562215"/>
    <w:rsid w:val="005713A9"/>
    <w:rsid w:val="00591B5D"/>
    <w:rsid w:val="00595B90"/>
    <w:rsid w:val="005B3FF5"/>
    <w:rsid w:val="005C0722"/>
    <w:rsid w:val="005C4DAC"/>
    <w:rsid w:val="005C5002"/>
    <w:rsid w:val="005C6CF5"/>
    <w:rsid w:val="005C753F"/>
    <w:rsid w:val="005D3895"/>
    <w:rsid w:val="005E0469"/>
    <w:rsid w:val="005E5419"/>
    <w:rsid w:val="005E5BC9"/>
    <w:rsid w:val="005F6AC1"/>
    <w:rsid w:val="0060043B"/>
    <w:rsid w:val="00600765"/>
    <w:rsid w:val="006048A3"/>
    <w:rsid w:val="00613DB5"/>
    <w:rsid w:val="00626E24"/>
    <w:rsid w:val="00631CD3"/>
    <w:rsid w:val="00633793"/>
    <w:rsid w:val="00663632"/>
    <w:rsid w:val="00666190"/>
    <w:rsid w:val="00667827"/>
    <w:rsid w:val="0067315E"/>
    <w:rsid w:val="006903F3"/>
    <w:rsid w:val="00691596"/>
    <w:rsid w:val="006932A3"/>
    <w:rsid w:val="00696C1A"/>
    <w:rsid w:val="006B0F75"/>
    <w:rsid w:val="006B279E"/>
    <w:rsid w:val="006D477B"/>
    <w:rsid w:val="006E4DBB"/>
    <w:rsid w:val="006F4CFB"/>
    <w:rsid w:val="00710B3D"/>
    <w:rsid w:val="00710B8D"/>
    <w:rsid w:val="0071402B"/>
    <w:rsid w:val="00715161"/>
    <w:rsid w:val="00721BB6"/>
    <w:rsid w:val="007333D3"/>
    <w:rsid w:val="00733A33"/>
    <w:rsid w:val="00734718"/>
    <w:rsid w:val="007418C8"/>
    <w:rsid w:val="00742429"/>
    <w:rsid w:val="0076003A"/>
    <w:rsid w:val="00764365"/>
    <w:rsid w:val="00771054"/>
    <w:rsid w:val="0077660C"/>
    <w:rsid w:val="007808AE"/>
    <w:rsid w:val="00781955"/>
    <w:rsid w:val="00791372"/>
    <w:rsid w:val="0079222F"/>
    <w:rsid w:val="007A49FC"/>
    <w:rsid w:val="007B7328"/>
    <w:rsid w:val="007C3EE6"/>
    <w:rsid w:val="007C6229"/>
    <w:rsid w:val="007D1CAD"/>
    <w:rsid w:val="007D30E7"/>
    <w:rsid w:val="007D3A78"/>
    <w:rsid w:val="007E0F59"/>
    <w:rsid w:val="007E2917"/>
    <w:rsid w:val="007E2AE1"/>
    <w:rsid w:val="007E58FF"/>
    <w:rsid w:val="007F1241"/>
    <w:rsid w:val="007F42C7"/>
    <w:rsid w:val="007F51F9"/>
    <w:rsid w:val="007F6375"/>
    <w:rsid w:val="007F7103"/>
    <w:rsid w:val="00803493"/>
    <w:rsid w:val="00824531"/>
    <w:rsid w:val="00830A27"/>
    <w:rsid w:val="00831B1B"/>
    <w:rsid w:val="00831BD0"/>
    <w:rsid w:val="0083300D"/>
    <w:rsid w:val="008375EF"/>
    <w:rsid w:val="00844E41"/>
    <w:rsid w:val="00851C99"/>
    <w:rsid w:val="008606FF"/>
    <w:rsid w:val="00866C56"/>
    <w:rsid w:val="0086767F"/>
    <w:rsid w:val="008870BD"/>
    <w:rsid w:val="0088792D"/>
    <w:rsid w:val="008935DC"/>
    <w:rsid w:val="00893AEB"/>
    <w:rsid w:val="008A1B14"/>
    <w:rsid w:val="008A36DC"/>
    <w:rsid w:val="008B21F4"/>
    <w:rsid w:val="008B5470"/>
    <w:rsid w:val="008C1E4D"/>
    <w:rsid w:val="008C26A5"/>
    <w:rsid w:val="008D13E7"/>
    <w:rsid w:val="008D74B5"/>
    <w:rsid w:val="008E1D8F"/>
    <w:rsid w:val="008E61A0"/>
    <w:rsid w:val="008E769D"/>
    <w:rsid w:val="008F1D6D"/>
    <w:rsid w:val="008F3ECE"/>
    <w:rsid w:val="008F72A3"/>
    <w:rsid w:val="00906A30"/>
    <w:rsid w:val="00913B01"/>
    <w:rsid w:val="00913B4C"/>
    <w:rsid w:val="00931377"/>
    <w:rsid w:val="00941603"/>
    <w:rsid w:val="00970E3C"/>
    <w:rsid w:val="00971F45"/>
    <w:rsid w:val="00974C82"/>
    <w:rsid w:val="00975418"/>
    <w:rsid w:val="009864D3"/>
    <w:rsid w:val="00990031"/>
    <w:rsid w:val="0099618C"/>
    <w:rsid w:val="009B5A8D"/>
    <w:rsid w:val="009C03AE"/>
    <w:rsid w:val="009C05E2"/>
    <w:rsid w:val="009C0F89"/>
    <w:rsid w:val="009E0C68"/>
    <w:rsid w:val="009F135B"/>
    <w:rsid w:val="00A00253"/>
    <w:rsid w:val="00A04F3F"/>
    <w:rsid w:val="00A0683C"/>
    <w:rsid w:val="00A15941"/>
    <w:rsid w:val="00A4077B"/>
    <w:rsid w:val="00A41378"/>
    <w:rsid w:val="00A41CC6"/>
    <w:rsid w:val="00A42DA2"/>
    <w:rsid w:val="00A66858"/>
    <w:rsid w:val="00A67D75"/>
    <w:rsid w:val="00A755B1"/>
    <w:rsid w:val="00A762FB"/>
    <w:rsid w:val="00A802D1"/>
    <w:rsid w:val="00A80609"/>
    <w:rsid w:val="00A84EF6"/>
    <w:rsid w:val="00A97583"/>
    <w:rsid w:val="00AA7E9C"/>
    <w:rsid w:val="00AC061C"/>
    <w:rsid w:val="00AC3851"/>
    <w:rsid w:val="00AD2977"/>
    <w:rsid w:val="00AD3124"/>
    <w:rsid w:val="00AE4071"/>
    <w:rsid w:val="00AE681E"/>
    <w:rsid w:val="00AF3779"/>
    <w:rsid w:val="00AF4325"/>
    <w:rsid w:val="00AF5346"/>
    <w:rsid w:val="00AF76BB"/>
    <w:rsid w:val="00B06AC3"/>
    <w:rsid w:val="00B21F53"/>
    <w:rsid w:val="00B26784"/>
    <w:rsid w:val="00B31AC3"/>
    <w:rsid w:val="00B351CB"/>
    <w:rsid w:val="00B55FE2"/>
    <w:rsid w:val="00B62697"/>
    <w:rsid w:val="00B746C8"/>
    <w:rsid w:val="00BA096E"/>
    <w:rsid w:val="00BB0497"/>
    <w:rsid w:val="00BB7545"/>
    <w:rsid w:val="00BB77C1"/>
    <w:rsid w:val="00BD42FC"/>
    <w:rsid w:val="00BD493E"/>
    <w:rsid w:val="00BD7EE9"/>
    <w:rsid w:val="00C14648"/>
    <w:rsid w:val="00C154E4"/>
    <w:rsid w:val="00C20B0A"/>
    <w:rsid w:val="00C30592"/>
    <w:rsid w:val="00C41198"/>
    <w:rsid w:val="00C4594C"/>
    <w:rsid w:val="00C60310"/>
    <w:rsid w:val="00C60BEF"/>
    <w:rsid w:val="00C63829"/>
    <w:rsid w:val="00C64788"/>
    <w:rsid w:val="00C703C7"/>
    <w:rsid w:val="00C73959"/>
    <w:rsid w:val="00C82C2A"/>
    <w:rsid w:val="00C86D1D"/>
    <w:rsid w:val="00C87041"/>
    <w:rsid w:val="00C93734"/>
    <w:rsid w:val="00C94D0B"/>
    <w:rsid w:val="00CA177E"/>
    <w:rsid w:val="00CA641A"/>
    <w:rsid w:val="00CB535C"/>
    <w:rsid w:val="00CC5318"/>
    <w:rsid w:val="00CD5FAC"/>
    <w:rsid w:val="00CE0C92"/>
    <w:rsid w:val="00CE5AAE"/>
    <w:rsid w:val="00CF2407"/>
    <w:rsid w:val="00D06B95"/>
    <w:rsid w:val="00D074E9"/>
    <w:rsid w:val="00D07DEA"/>
    <w:rsid w:val="00D27C07"/>
    <w:rsid w:val="00D3265A"/>
    <w:rsid w:val="00D354C5"/>
    <w:rsid w:val="00D37171"/>
    <w:rsid w:val="00D4110B"/>
    <w:rsid w:val="00D43304"/>
    <w:rsid w:val="00D53781"/>
    <w:rsid w:val="00D626F9"/>
    <w:rsid w:val="00D62837"/>
    <w:rsid w:val="00D7788A"/>
    <w:rsid w:val="00D955F6"/>
    <w:rsid w:val="00D95CC7"/>
    <w:rsid w:val="00DA3BA8"/>
    <w:rsid w:val="00DB5ADE"/>
    <w:rsid w:val="00DB6691"/>
    <w:rsid w:val="00DC1EA1"/>
    <w:rsid w:val="00DC2046"/>
    <w:rsid w:val="00DC4FB4"/>
    <w:rsid w:val="00DC57B1"/>
    <w:rsid w:val="00DF22AE"/>
    <w:rsid w:val="00DF4926"/>
    <w:rsid w:val="00E01F37"/>
    <w:rsid w:val="00E04634"/>
    <w:rsid w:val="00E16795"/>
    <w:rsid w:val="00E267C0"/>
    <w:rsid w:val="00E427D9"/>
    <w:rsid w:val="00E503BB"/>
    <w:rsid w:val="00E54016"/>
    <w:rsid w:val="00E5499F"/>
    <w:rsid w:val="00E61578"/>
    <w:rsid w:val="00E636FF"/>
    <w:rsid w:val="00E642A4"/>
    <w:rsid w:val="00E717A3"/>
    <w:rsid w:val="00E80260"/>
    <w:rsid w:val="00E858E7"/>
    <w:rsid w:val="00E85DD8"/>
    <w:rsid w:val="00E8642F"/>
    <w:rsid w:val="00E92253"/>
    <w:rsid w:val="00E93A9C"/>
    <w:rsid w:val="00EA155B"/>
    <w:rsid w:val="00EA510E"/>
    <w:rsid w:val="00EB044D"/>
    <w:rsid w:val="00EC4958"/>
    <w:rsid w:val="00ED0F37"/>
    <w:rsid w:val="00EE3B15"/>
    <w:rsid w:val="00EE42D6"/>
    <w:rsid w:val="00F03FD6"/>
    <w:rsid w:val="00F132FF"/>
    <w:rsid w:val="00F1388F"/>
    <w:rsid w:val="00F307B0"/>
    <w:rsid w:val="00F32427"/>
    <w:rsid w:val="00F40DFB"/>
    <w:rsid w:val="00F44FDC"/>
    <w:rsid w:val="00F627F7"/>
    <w:rsid w:val="00F63143"/>
    <w:rsid w:val="00F66D05"/>
    <w:rsid w:val="00F7260D"/>
    <w:rsid w:val="00F857BA"/>
    <w:rsid w:val="00F91698"/>
    <w:rsid w:val="00FA2947"/>
    <w:rsid w:val="00FB0C36"/>
    <w:rsid w:val="00FB46DF"/>
    <w:rsid w:val="00FB49C6"/>
    <w:rsid w:val="00FC12F7"/>
    <w:rsid w:val="00FC5D25"/>
    <w:rsid w:val="00FD00F2"/>
    <w:rsid w:val="00FD6480"/>
    <w:rsid w:val="00FE0E9B"/>
    <w:rsid w:val="00FE2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30BD8"/>
  <w15:docId w15:val="{6A6CE4F8-8880-4398-985A-8D8B7C07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A66"/>
    <w:pPr>
      <w:widowControl w:val="0"/>
      <w:suppressAutoHyphens/>
    </w:pPr>
    <w:rPr>
      <w:rFonts w:ascii="Times New Roman" w:eastAsia="Times New Roman" w:hAnsi="Times New Roman"/>
      <w:sz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502900"/>
    <w:pPr>
      <w:keepNext/>
      <w:numPr>
        <w:numId w:val="6"/>
      </w:numPr>
      <w:outlineLvl w:val="0"/>
    </w:pPr>
    <w:rPr>
      <w:b/>
      <w:bCs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04A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04A66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W-NormalWeb1">
    <w:name w:val="WW-Normal (Web)1"/>
    <w:basedOn w:val="Normal"/>
    <w:rsid w:val="00404A66"/>
    <w:pPr>
      <w:widowControl/>
      <w:suppressAutoHyphens w:val="0"/>
      <w:spacing w:before="280" w:after="119"/>
    </w:pPr>
    <w:rPr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3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31377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alk1Char">
    <w:name w:val="Başlık 1 Char"/>
    <w:link w:val="Balk1"/>
    <w:rsid w:val="005029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Kpr">
    <w:name w:val="Hyperlink"/>
    <w:rsid w:val="0050290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437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4370C"/>
    <w:rPr>
      <w:rFonts w:ascii="Times New Roman" w:eastAsia="Times New Roman" w:hAnsi="Times New Roman"/>
      <w:sz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E92253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603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603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60310"/>
    <w:rPr>
      <w:rFonts w:ascii="Times New Roman" w:eastAsia="Times New Roman" w:hAnsi="Times New Roman"/>
      <w:lang w:val="en-US" w:eastAsia="ar-SA"/>
    </w:rPr>
  </w:style>
  <w:style w:type="paragraph" w:customStyle="1" w:styleId="Default">
    <w:name w:val="Default"/>
    <w:rsid w:val="00DC57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97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9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43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4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07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89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67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F254-B690-4D62-86C1-19CDFD2D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 Mermer</dc:creator>
  <cp:lastModifiedBy>Dell</cp:lastModifiedBy>
  <cp:revision>4</cp:revision>
  <cp:lastPrinted>2022-02-04T13:17:00Z</cp:lastPrinted>
  <dcterms:created xsi:type="dcterms:W3CDTF">2024-02-14T16:47:00Z</dcterms:created>
  <dcterms:modified xsi:type="dcterms:W3CDTF">2024-03-07T06:01:00Z</dcterms:modified>
</cp:coreProperties>
</file>