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E5" w:rsidRDefault="000054AE" w:rsidP="000054AE">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lang w:eastAsia="tr-TR"/>
        </w:rPr>
        <w:drawing>
          <wp:inline distT="0" distB="0" distL="0" distR="0" wp14:anchorId="03E223AC" wp14:editId="157F310A">
            <wp:extent cx="2600325" cy="2600325"/>
            <wp:effectExtent l="0" t="0" r="9525" b="9525"/>
            <wp:docPr id="1" name="Resim 1" descr="C:\Users\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T.C.</w:t>
      </w: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YOZGAT BOZOK ÜNİVERSİTESİ</w:t>
      </w:r>
    </w:p>
    <w:p w:rsidR="000054AE" w:rsidRPr="000054AE" w:rsidRDefault="000054AE" w:rsidP="000054AE">
      <w:pPr>
        <w:jc w:val="center"/>
        <w:rPr>
          <w:rFonts w:ascii="Times New Roman" w:hAnsi="Times New Roman" w:cs="Times New Roman"/>
          <w:b/>
          <w:sz w:val="38"/>
          <w:szCs w:val="38"/>
        </w:rPr>
      </w:pPr>
      <w:r w:rsidRPr="000054AE">
        <w:rPr>
          <w:rFonts w:ascii="Times New Roman" w:hAnsi="Times New Roman" w:cs="Times New Roman"/>
          <w:b/>
          <w:sz w:val="38"/>
          <w:szCs w:val="38"/>
        </w:rPr>
        <w:t>SAĞLIK HİZMETLERİ MESLEK YÜKSEKOKULU</w:t>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Pr="00411CF9" w:rsidRDefault="00FD539E" w:rsidP="000054AE">
      <w:pPr>
        <w:jc w:val="center"/>
        <w:rPr>
          <w:rFonts w:ascii="Times New Roman" w:hAnsi="Times New Roman" w:cs="Times New Roman"/>
          <w:b/>
          <w:color w:val="FF0000"/>
          <w:sz w:val="68"/>
          <w:szCs w:val="68"/>
        </w:rPr>
      </w:pPr>
      <w:r>
        <w:rPr>
          <w:rFonts w:ascii="Times New Roman" w:hAnsi="Times New Roman" w:cs="Times New Roman"/>
          <w:b/>
          <w:color w:val="FF0000"/>
          <w:sz w:val="68"/>
          <w:szCs w:val="68"/>
        </w:rPr>
        <w:t>202</w:t>
      </w:r>
      <w:r w:rsidR="00974E09">
        <w:rPr>
          <w:rFonts w:ascii="Times New Roman" w:hAnsi="Times New Roman" w:cs="Times New Roman"/>
          <w:b/>
          <w:color w:val="FF0000"/>
          <w:sz w:val="68"/>
          <w:szCs w:val="68"/>
        </w:rPr>
        <w:t>1</w:t>
      </w:r>
      <w:r w:rsidR="008F68D5">
        <w:rPr>
          <w:rFonts w:ascii="Times New Roman" w:hAnsi="Times New Roman" w:cs="Times New Roman"/>
          <w:b/>
          <w:color w:val="FF0000"/>
          <w:sz w:val="68"/>
          <w:szCs w:val="68"/>
        </w:rPr>
        <w:t xml:space="preserve"> </w:t>
      </w:r>
      <w:r w:rsidR="000054AE" w:rsidRPr="00411CF9">
        <w:rPr>
          <w:rFonts w:ascii="Times New Roman" w:hAnsi="Times New Roman" w:cs="Times New Roman"/>
          <w:b/>
          <w:color w:val="FF0000"/>
          <w:sz w:val="68"/>
          <w:szCs w:val="68"/>
        </w:rPr>
        <w:t>YILI</w:t>
      </w:r>
    </w:p>
    <w:p w:rsidR="000054AE" w:rsidRDefault="00B27E3E" w:rsidP="000054AE">
      <w:pPr>
        <w:jc w:val="center"/>
        <w:rPr>
          <w:rFonts w:ascii="Times New Roman" w:hAnsi="Times New Roman" w:cs="Times New Roman"/>
          <w:b/>
          <w:color w:val="FF0000"/>
          <w:sz w:val="68"/>
          <w:szCs w:val="68"/>
        </w:rPr>
      </w:pPr>
      <w:r>
        <w:rPr>
          <w:rFonts w:ascii="Times New Roman" w:hAnsi="Times New Roman" w:cs="Times New Roman"/>
          <w:b/>
          <w:color w:val="FF0000"/>
          <w:sz w:val="68"/>
          <w:szCs w:val="68"/>
        </w:rPr>
        <w:t>İDARE</w:t>
      </w:r>
      <w:r w:rsidR="000054AE" w:rsidRPr="00411CF9">
        <w:rPr>
          <w:rFonts w:ascii="Times New Roman" w:hAnsi="Times New Roman" w:cs="Times New Roman"/>
          <w:b/>
          <w:color w:val="FF0000"/>
          <w:sz w:val="68"/>
          <w:szCs w:val="68"/>
        </w:rPr>
        <w:t xml:space="preserve"> FAALİYET RAPORU</w:t>
      </w:r>
    </w:p>
    <w:p w:rsidR="000054AE" w:rsidRDefault="000054AE">
      <w:pPr>
        <w:rPr>
          <w:rFonts w:ascii="Times New Roman" w:hAnsi="Times New Roman" w:cs="Times New Roman"/>
          <w:sz w:val="24"/>
          <w:szCs w:val="24"/>
        </w:rPr>
        <w:sectPr w:rsidR="000054AE">
          <w:footerReference w:type="default" r:id="rId10"/>
          <w:pgSz w:w="11906" w:h="16838"/>
          <w:pgMar w:top="1417" w:right="1417" w:bottom="1417" w:left="1417" w:header="708" w:footer="708" w:gutter="0"/>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5582892</wp:posOffset>
                </wp:positionH>
                <wp:positionV relativeFrom="paragraph">
                  <wp:posOffset>1773005</wp:posOffset>
                </wp:positionV>
                <wp:extent cx="341194" cy="368490"/>
                <wp:effectExtent l="0" t="0" r="1905" b="0"/>
                <wp:wrapNone/>
                <wp:docPr id="3" name="Oval 3"/>
                <wp:cNvGraphicFramePr/>
                <a:graphic xmlns:a="http://schemas.openxmlformats.org/drawingml/2006/main">
                  <a:graphicData uri="http://schemas.microsoft.com/office/word/2010/wordprocessingShape">
                    <wps:wsp>
                      <wps:cNvSpPr/>
                      <wps:spPr>
                        <a:xfrm>
                          <a:off x="0" y="0"/>
                          <a:ext cx="341194" cy="3684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39.6pt;margin-top:139.6pt;width:26.8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" fillcolor="white [3212]" stroked="f" strokeweight="2pt"/>
            </w:pict>
          </mc:Fallback>
        </mc:AlternateContent>
      </w:r>
      <w:r>
        <w:rPr>
          <w:rFonts w:ascii="Times New Roman" w:hAnsi="Times New Roman" w:cs="Times New Roman"/>
          <w:sz w:val="24"/>
          <w:szCs w:val="24"/>
        </w:rPr>
        <w:br w:type="page"/>
      </w:r>
    </w:p>
    <w:p w:rsidR="000054AE"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r w:rsidRPr="00411CF9">
        <w:rPr>
          <w:rFonts w:ascii="Times New Roman" w:eastAsia="Times New Roman" w:hAnsi="Times New Roman" w:cs="Times New Roman"/>
          <w:b/>
          <w:sz w:val="28"/>
          <w:szCs w:val="28"/>
          <w:u w:val="single"/>
          <w:lang w:eastAsia="ko-KR"/>
        </w:rPr>
        <w:lastRenderedPageBreak/>
        <w:t>İÇİNDEKİLER</w:t>
      </w:r>
    </w:p>
    <w:p w:rsidR="000054AE"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p>
    <w:p w:rsidR="000054AE" w:rsidRPr="008B2ECB" w:rsidRDefault="000054AE" w:rsidP="000054AE">
      <w:pPr>
        <w:tabs>
          <w:tab w:val="left" w:pos="5620"/>
        </w:tabs>
        <w:suppressAutoHyphens/>
        <w:spacing w:after="0" w:line="240" w:lineRule="auto"/>
        <w:rPr>
          <w:rFonts w:ascii="Times New Roman" w:eastAsia="Times New Roman" w:hAnsi="Times New Roman" w:cs="Times New Roman"/>
          <w:b/>
          <w:sz w:val="28"/>
          <w:szCs w:val="28"/>
          <w:lang w:eastAsia="ko-KR"/>
        </w:rPr>
      </w:pPr>
    </w:p>
    <w:p w:rsidR="000054AE" w:rsidRDefault="000054AE" w:rsidP="000054AE">
      <w:pPr>
        <w:tabs>
          <w:tab w:val="left" w:leader="dot" w:pos="8505"/>
        </w:tabs>
        <w:spacing w:after="0"/>
        <w:jc w:val="both"/>
        <w:rPr>
          <w:rFonts w:ascii="Times New Roman" w:hAnsi="Times New Roman" w:cs="Times New Roman"/>
          <w:b/>
          <w:sz w:val="24"/>
          <w:szCs w:val="68"/>
        </w:rPr>
      </w:pPr>
      <w:r w:rsidRPr="008B2ECB">
        <w:rPr>
          <w:rFonts w:ascii="Times New Roman" w:hAnsi="Times New Roman" w:cs="Times New Roman"/>
          <w:b/>
          <w:sz w:val="24"/>
          <w:szCs w:val="68"/>
        </w:rPr>
        <w:t>ÜST YÖNETİCİ SUNUŞU</w:t>
      </w:r>
      <w:r w:rsidRPr="008B2ECB">
        <w:rPr>
          <w:rFonts w:ascii="Times New Roman" w:hAnsi="Times New Roman" w:cs="Times New Roman"/>
          <w:b/>
          <w:sz w:val="24"/>
          <w:szCs w:val="68"/>
        </w:rPr>
        <w:tab/>
      </w:r>
      <w:r w:rsidR="007B683D">
        <w:rPr>
          <w:rFonts w:ascii="Times New Roman" w:hAnsi="Times New Roman" w:cs="Times New Roman"/>
          <w:b/>
          <w:sz w:val="24"/>
          <w:szCs w:val="68"/>
        </w:rPr>
        <w:t>ii</w:t>
      </w:r>
    </w:p>
    <w:p w:rsidR="00F80C8B" w:rsidRPr="008B2ECB" w:rsidRDefault="00F80C8B" w:rsidP="000054AE">
      <w:pPr>
        <w:tabs>
          <w:tab w:val="left" w:leader="dot" w:pos="8505"/>
        </w:tabs>
        <w:spacing w:after="0"/>
        <w:jc w:val="both"/>
        <w:rPr>
          <w:rFonts w:ascii="Times New Roman" w:hAnsi="Times New Roman" w:cs="Times New Roman"/>
          <w:b/>
          <w:sz w:val="24"/>
          <w:szCs w:val="68"/>
        </w:rPr>
      </w:pPr>
    </w:p>
    <w:p w:rsidR="000054AE" w:rsidRPr="00F80C8B" w:rsidRDefault="00F80C8B" w:rsidP="00F80C8B">
      <w:pPr>
        <w:tabs>
          <w:tab w:val="left" w:leader="dot" w:pos="8505"/>
        </w:tabs>
        <w:jc w:val="both"/>
        <w:rPr>
          <w:rFonts w:ascii="Times New Roman" w:hAnsi="Times New Roman" w:cs="Times New Roman"/>
          <w:b/>
          <w:sz w:val="24"/>
          <w:szCs w:val="68"/>
        </w:rPr>
      </w:pPr>
      <w:r w:rsidRPr="00F80C8B">
        <w:rPr>
          <w:rFonts w:ascii="Times New Roman" w:hAnsi="Times New Roman" w:cs="Times New Roman"/>
          <w:b/>
          <w:sz w:val="24"/>
          <w:szCs w:val="68"/>
        </w:rPr>
        <w:t>İÇ KONTROL GÜVENCE BEYANI</w:t>
      </w:r>
      <w:r w:rsidRPr="00F80C8B">
        <w:rPr>
          <w:rFonts w:ascii="Times New Roman" w:hAnsi="Times New Roman" w:cs="Times New Roman"/>
          <w:b/>
          <w:sz w:val="24"/>
          <w:szCs w:val="68"/>
        </w:rPr>
        <w:tab/>
        <w:t>iii</w:t>
      </w:r>
    </w:p>
    <w:p w:rsidR="000054AE" w:rsidRPr="008B2ECB" w:rsidRDefault="000054AE" w:rsidP="00F80C8B">
      <w:pPr>
        <w:tabs>
          <w:tab w:val="left" w:leader="dot" w:pos="8505"/>
        </w:tabs>
        <w:jc w:val="both"/>
        <w:rPr>
          <w:rFonts w:ascii="Times New Roman" w:hAnsi="Times New Roman" w:cs="Times New Roman"/>
          <w:b/>
          <w:sz w:val="24"/>
          <w:szCs w:val="68"/>
        </w:rPr>
      </w:pPr>
      <w:r w:rsidRPr="008B2ECB">
        <w:rPr>
          <w:rFonts w:ascii="Times New Roman" w:hAnsi="Times New Roman" w:cs="Times New Roman"/>
          <w:b/>
          <w:sz w:val="24"/>
          <w:szCs w:val="68"/>
        </w:rPr>
        <w:t>I- GENEL BİLGİLER</w:t>
      </w:r>
      <w:r w:rsidRPr="008B2ECB">
        <w:rPr>
          <w:rFonts w:ascii="Times New Roman" w:hAnsi="Times New Roman" w:cs="Times New Roman"/>
          <w:b/>
          <w:sz w:val="24"/>
          <w:szCs w:val="68"/>
        </w:rPr>
        <w:tab/>
      </w:r>
      <w:r w:rsidR="007B683D">
        <w:rPr>
          <w:rFonts w:ascii="Times New Roman" w:hAnsi="Times New Roman" w:cs="Times New Roman"/>
          <w:b/>
          <w:sz w:val="24"/>
          <w:szCs w:val="68"/>
        </w:rPr>
        <w:t>1</w:t>
      </w:r>
    </w:p>
    <w:p w:rsidR="00DD3FBB" w:rsidRDefault="00DD3FBB" w:rsidP="000054AE">
      <w:pPr>
        <w:tabs>
          <w:tab w:val="left" w:leader="dot" w:pos="8505"/>
        </w:tabs>
        <w:spacing w:after="0"/>
        <w:jc w:val="both"/>
        <w:rPr>
          <w:rFonts w:ascii="Times New Roman" w:hAnsi="Times New Roman" w:cs="Times New Roman"/>
          <w:sz w:val="24"/>
          <w:szCs w:val="68"/>
        </w:rPr>
      </w:pP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w:t>
      </w:r>
      <w:r w:rsidR="000054AE" w:rsidRPr="008B2ECB">
        <w:rPr>
          <w:rFonts w:ascii="Times New Roman" w:hAnsi="Times New Roman" w:cs="Times New Roman"/>
          <w:sz w:val="24"/>
          <w:szCs w:val="68"/>
        </w:rPr>
        <w:t xml:space="preserve"> Misyon ve Vizyon</w:t>
      </w:r>
      <w:r w:rsidR="000054AE">
        <w:rPr>
          <w:rFonts w:ascii="Times New Roman" w:hAnsi="Times New Roman" w:cs="Times New Roman"/>
          <w:sz w:val="24"/>
          <w:szCs w:val="68"/>
        </w:rPr>
        <w:tab/>
      </w:r>
      <w:r w:rsidR="007B683D">
        <w:rPr>
          <w:rFonts w:ascii="Times New Roman" w:hAnsi="Times New Roman" w:cs="Times New Roman"/>
          <w:sz w:val="24"/>
          <w:szCs w:val="68"/>
        </w:rPr>
        <w:t>2</w:t>
      </w: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w:t>
      </w:r>
      <w:r w:rsidR="000054AE" w:rsidRPr="008B2ECB">
        <w:rPr>
          <w:rFonts w:ascii="Times New Roman" w:hAnsi="Times New Roman" w:cs="Times New Roman"/>
          <w:sz w:val="24"/>
          <w:szCs w:val="68"/>
        </w:rPr>
        <w:t xml:space="preserve"> Yetki, Görev ve Sorumluluklar</w:t>
      </w:r>
      <w:r w:rsidR="000054AE">
        <w:rPr>
          <w:rFonts w:ascii="Times New Roman" w:hAnsi="Times New Roman" w:cs="Times New Roman"/>
          <w:sz w:val="24"/>
          <w:szCs w:val="68"/>
        </w:rPr>
        <w:tab/>
      </w:r>
      <w:r w:rsidR="007B683D">
        <w:rPr>
          <w:rFonts w:ascii="Times New Roman" w:hAnsi="Times New Roman" w:cs="Times New Roman"/>
          <w:sz w:val="24"/>
          <w:szCs w:val="68"/>
        </w:rPr>
        <w:t>3</w:t>
      </w:r>
    </w:p>
    <w:p w:rsidR="000054AE" w:rsidRPr="008B2ECB" w:rsidRDefault="00536880"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w:t>
      </w:r>
      <w:r w:rsidR="000054AE" w:rsidRPr="008B2ECB">
        <w:rPr>
          <w:rFonts w:ascii="Times New Roman" w:hAnsi="Times New Roman" w:cs="Times New Roman"/>
          <w:sz w:val="24"/>
          <w:szCs w:val="68"/>
        </w:rPr>
        <w:t xml:space="preserve"> İdareye İlişkin Bilgiler</w:t>
      </w:r>
      <w:r w:rsidR="000054AE">
        <w:rPr>
          <w:rFonts w:ascii="Times New Roman" w:hAnsi="Times New Roman" w:cs="Times New Roman"/>
          <w:sz w:val="24"/>
          <w:szCs w:val="68"/>
        </w:rPr>
        <w:tab/>
      </w:r>
      <w:r>
        <w:rPr>
          <w:rFonts w:ascii="Times New Roman" w:hAnsi="Times New Roman" w:cs="Times New Roman"/>
          <w:sz w:val="24"/>
          <w:szCs w:val="68"/>
        </w:rPr>
        <w:t>5</w:t>
      </w:r>
    </w:p>
    <w:p w:rsidR="000054AE" w:rsidRPr="00C9369C" w:rsidRDefault="00C9369C" w:rsidP="00C9369C">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C.1. </w:t>
      </w:r>
      <w:r w:rsidR="000054AE" w:rsidRPr="00C9369C">
        <w:rPr>
          <w:rFonts w:ascii="Times New Roman" w:hAnsi="Times New Roman" w:cs="Times New Roman"/>
          <w:sz w:val="24"/>
          <w:szCs w:val="68"/>
        </w:rPr>
        <w:t>Fiziksel Yapı</w:t>
      </w:r>
      <w:r w:rsidR="000054AE" w:rsidRPr="00C9369C">
        <w:rPr>
          <w:rFonts w:ascii="Times New Roman" w:hAnsi="Times New Roman" w:cs="Times New Roman"/>
          <w:sz w:val="24"/>
          <w:szCs w:val="68"/>
        </w:rPr>
        <w:tab/>
      </w:r>
      <w:r w:rsidR="00536880">
        <w:rPr>
          <w:rFonts w:ascii="Times New Roman" w:hAnsi="Times New Roman" w:cs="Times New Roman"/>
          <w:sz w:val="24"/>
          <w:szCs w:val="68"/>
        </w:rPr>
        <w:t>5</w:t>
      </w:r>
    </w:p>
    <w:p w:rsidR="000054AE" w:rsidRPr="008B2ECB" w:rsidRDefault="00C9369C" w:rsidP="000054AE">
      <w:pPr>
        <w:tabs>
          <w:tab w:val="left" w:leader="dot" w:pos="8505"/>
        </w:tabs>
        <w:spacing w:after="0"/>
        <w:ind w:left="360"/>
        <w:jc w:val="both"/>
        <w:rPr>
          <w:rFonts w:ascii="Times New Roman" w:hAnsi="Times New Roman" w:cs="Times New Roman"/>
          <w:sz w:val="24"/>
          <w:szCs w:val="68"/>
        </w:rPr>
      </w:pPr>
      <w:r>
        <w:rPr>
          <w:rFonts w:ascii="Times New Roman" w:hAnsi="Times New Roman" w:cs="Times New Roman"/>
          <w:sz w:val="24"/>
          <w:szCs w:val="68"/>
        </w:rPr>
        <w:t xml:space="preserve">        C.1.1. Eğitim Alanı ve Derslikler</w:t>
      </w:r>
      <w:r w:rsidR="000054AE">
        <w:rPr>
          <w:rFonts w:ascii="Times New Roman" w:hAnsi="Times New Roman" w:cs="Times New Roman"/>
          <w:sz w:val="24"/>
          <w:szCs w:val="68"/>
        </w:rPr>
        <w:tab/>
      </w:r>
      <w:r w:rsidR="00536880">
        <w:rPr>
          <w:rFonts w:ascii="Times New Roman" w:hAnsi="Times New Roman" w:cs="Times New Roman"/>
          <w:sz w:val="24"/>
          <w:szCs w:val="68"/>
        </w:rPr>
        <w:t>5</w:t>
      </w:r>
    </w:p>
    <w:p w:rsidR="00C9369C" w:rsidRDefault="000054AE" w:rsidP="000054AE">
      <w:pPr>
        <w:tabs>
          <w:tab w:val="left" w:leader="dot" w:pos="8505"/>
        </w:tabs>
        <w:spacing w:after="0"/>
        <w:jc w:val="both"/>
        <w:rPr>
          <w:rFonts w:ascii="Times New Roman" w:hAnsi="Times New Roman" w:cs="Times New Roman"/>
          <w:sz w:val="24"/>
          <w:szCs w:val="68"/>
        </w:rPr>
      </w:pPr>
      <w:r w:rsidRPr="008B2ECB">
        <w:rPr>
          <w:rFonts w:ascii="Times New Roman" w:hAnsi="Times New Roman" w:cs="Times New Roman"/>
          <w:sz w:val="24"/>
          <w:szCs w:val="68"/>
        </w:rPr>
        <w:t xml:space="preserve">    </w:t>
      </w:r>
      <w:r w:rsidR="00C9369C">
        <w:rPr>
          <w:rFonts w:ascii="Times New Roman" w:hAnsi="Times New Roman" w:cs="Times New Roman"/>
          <w:sz w:val="24"/>
          <w:szCs w:val="68"/>
        </w:rPr>
        <w:t xml:space="preserve">         </w:t>
      </w:r>
      <w:r w:rsidRPr="008B2ECB">
        <w:rPr>
          <w:rFonts w:ascii="Times New Roman" w:hAnsi="Times New Roman" w:cs="Times New Roman"/>
          <w:sz w:val="24"/>
          <w:szCs w:val="68"/>
        </w:rPr>
        <w:t xml:space="preserve"> </w:t>
      </w:r>
      <w:r w:rsidR="00C9369C">
        <w:rPr>
          <w:rFonts w:ascii="Times New Roman" w:hAnsi="Times New Roman" w:cs="Times New Roman"/>
          <w:sz w:val="24"/>
          <w:szCs w:val="68"/>
        </w:rPr>
        <w:t>C.1.2. Sosyal Alanlar</w:t>
      </w:r>
      <w:r w:rsidR="00C9369C">
        <w:rPr>
          <w:rFonts w:ascii="Times New Roman" w:hAnsi="Times New Roman" w:cs="Times New Roman"/>
          <w:sz w:val="24"/>
          <w:szCs w:val="68"/>
        </w:rPr>
        <w:tab/>
      </w:r>
      <w:r w:rsidR="00536880">
        <w:rPr>
          <w:rFonts w:ascii="Times New Roman" w:hAnsi="Times New Roman" w:cs="Times New Roman"/>
          <w:sz w:val="24"/>
          <w:szCs w:val="68"/>
        </w:rPr>
        <w:t>5</w:t>
      </w:r>
    </w:p>
    <w:p w:rsidR="00C9369C" w:rsidRDefault="00C9369C"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C.1.3. Hizmet Alanları</w:t>
      </w:r>
      <w:r>
        <w:rPr>
          <w:rFonts w:ascii="Times New Roman" w:hAnsi="Times New Roman" w:cs="Times New Roman"/>
          <w:sz w:val="24"/>
          <w:szCs w:val="68"/>
        </w:rPr>
        <w:tab/>
      </w:r>
      <w:r w:rsidR="001D500D">
        <w:rPr>
          <w:rFonts w:ascii="Times New Roman" w:hAnsi="Times New Roman" w:cs="Times New Roman"/>
          <w:sz w:val="24"/>
          <w:szCs w:val="68"/>
        </w:rPr>
        <w:t>6</w:t>
      </w:r>
    </w:p>
    <w:p w:rsidR="0081558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81558B">
        <w:rPr>
          <w:rFonts w:ascii="Times New Roman" w:hAnsi="Times New Roman" w:cs="Times New Roman"/>
          <w:sz w:val="24"/>
          <w:szCs w:val="68"/>
        </w:rPr>
        <w:t>C.2. Örgüt Yapısı</w:t>
      </w:r>
      <w:r w:rsidR="0081558B">
        <w:rPr>
          <w:rFonts w:ascii="Times New Roman" w:hAnsi="Times New Roman" w:cs="Times New Roman"/>
          <w:sz w:val="24"/>
          <w:szCs w:val="68"/>
        </w:rPr>
        <w:tab/>
      </w:r>
      <w:r w:rsidR="001D500D">
        <w:rPr>
          <w:rFonts w:ascii="Times New Roman" w:hAnsi="Times New Roman" w:cs="Times New Roman"/>
          <w:sz w:val="24"/>
          <w:szCs w:val="68"/>
        </w:rPr>
        <w:t>7</w:t>
      </w:r>
    </w:p>
    <w:p w:rsidR="00C9369C"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C9369C">
        <w:rPr>
          <w:rFonts w:ascii="Times New Roman" w:hAnsi="Times New Roman" w:cs="Times New Roman"/>
          <w:sz w:val="24"/>
          <w:szCs w:val="68"/>
        </w:rPr>
        <w:t xml:space="preserve">C.3. Bilgi </w:t>
      </w:r>
      <w:r w:rsidR="0081558B">
        <w:rPr>
          <w:rFonts w:ascii="Times New Roman" w:hAnsi="Times New Roman" w:cs="Times New Roman"/>
          <w:sz w:val="24"/>
          <w:szCs w:val="68"/>
        </w:rPr>
        <w:t>ve Teknolojik Kaynaklar</w:t>
      </w:r>
      <w:r w:rsidR="0081558B">
        <w:rPr>
          <w:rFonts w:ascii="Times New Roman" w:hAnsi="Times New Roman" w:cs="Times New Roman"/>
          <w:sz w:val="24"/>
          <w:szCs w:val="68"/>
        </w:rPr>
        <w:tab/>
      </w:r>
      <w:r w:rsidR="001D500D">
        <w:rPr>
          <w:rFonts w:ascii="Times New Roman" w:hAnsi="Times New Roman" w:cs="Times New Roman"/>
          <w:sz w:val="24"/>
          <w:szCs w:val="68"/>
        </w:rPr>
        <w:t>7</w:t>
      </w:r>
    </w:p>
    <w:p w:rsidR="0081558B"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w:t>
      </w:r>
      <w:r w:rsidR="0081558B">
        <w:rPr>
          <w:rFonts w:ascii="Times New Roman" w:hAnsi="Times New Roman" w:cs="Times New Roman"/>
          <w:sz w:val="24"/>
          <w:szCs w:val="68"/>
        </w:rPr>
        <w:t>C.4. İnsan Kaynakları</w:t>
      </w:r>
      <w:r w:rsidR="0081558B">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81558B" w:rsidP="0081558B">
      <w:pPr>
        <w:tabs>
          <w:tab w:val="left" w:pos="851"/>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C.4.1. Akademik Personel</w:t>
      </w:r>
      <w:r>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81558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C.4.2. Yabancı Uyruklu Akademik Personel</w:t>
      </w:r>
      <w:r>
        <w:rPr>
          <w:rFonts w:ascii="Times New Roman" w:hAnsi="Times New Roman" w:cs="Times New Roman"/>
          <w:sz w:val="24"/>
          <w:szCs w:val="68"/>
        </w:rPr>
        <w:tab/>
      </w:r>
      <w:r w:rsidR="001D500D">
        <w:rPr>
          <w:rFonts w:ascii="Times New Roman" w:hAnsi="Times New Roman" w:cs="Times New Roman"/>
          <w:sz w:val="24"/>
          <w:szCs w:val="68"/>
        </w:rPr>
        <w:t>8</w:t>
      </w:r>
    </w:p>
    <w:p w:rsidR="0081558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C.4.3. Diğer Üniversitelerden Görevlendirilen Akademik Personel</w:t>
      </w:r>
      <w:r>
        <w:rPr>
          <w:rFonts w:ascii="Times New Roman" w:hAnsi="Times New Roman" w:cs="Times New Roman"/>
          <w:sz w:val="24"/>
          <w:szCs w:val="68"/>
        </w:rPr>
        <w:tab/>
      </w:r>
      <w:r w:rsidR="001D500D">
        <w:rPr>
          <w:rFonts w:ascii="Times New Roman" w:hAnsi="Times New Roman" w:cs="Times New Roman"/>
          <w:sz w:val="24"/>
          <w:szCs w:val="68"/>
        </w:rPr>
        <w:t>9</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C.4.4. Başka Kurumlarda Görevlendirilen Akademik Personel</w:t>
      </w:r>
      <w:r>
        <w:rPr>
          <w:rFonts w:ascii="Times New Roman" w:hAnsi="Times New Roman" w:cs="Times New Roman"/>
          <w:sz w:val="24"/>
          <w:szCs w:val="68"/>
        </w:rPr>
        <w:tab/>
      </w:r>
      <w:r w:rsidR="001D500D">
        <w:rPr>
          <w:rFonts w:ascii="Times New Roman" w:hAnsi="Times New Roman" w:cs="Times New Roman"/>
          <w:sz w:val="24"/>
          <w:szCs w:val="68"/>
        </w:rPr>
        <w:t>9</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C.4.5. Sözleşmeli Akademik Personel</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C.4.6. Akademik Personelin Yaş İtibariyle Dağılımı</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C.4.7. İdari Personel</w:t>
      </w:r>
      <w:r>
        <w:rPr>
          <w:rFonts w:ascii="Times New Roman" w:hAnsi="Times New Roman" w:cs="Times New Roman"/>
          <w:sz w:val="24"/>
          <w:szCs w:val="68"/>
        </w:rPr>
        <w:tab/>
      </w:r>
      <w:r w:rsidR="001D500D">
        <w:rPr>
          <w:rFonts w:ascii="Times New Roman" w:hAnsi="Times New Roman" w:cs="Times New Roman"/>
          <w:sz w:val="24"/>
          <w:szCs w:val="68"/>
        </w:rPr>
        <w:t>10</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C.4.8. İdari Personel Eğitim Durumu</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C.4.9. İdari Personel Hizmet Süresi</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C.4.10. İdari Personel Yaş İtibariyle Dağılımı</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C.4.11. İşçiler</w:t>
      </w:r>
      <w:r>
        <w:rPr>
          <w:rFonts w:ascii="Times New Roman" w:hAnsi="Times New Roman" w:cs="Times New Roman"/>
          <w:sz w:val="24"/>
          <w:szCs w:val="68"/>
        </w:rPr>
        <w:tab/>
      </w:r>
      <w:r w:rsidR="001D500D">
        <w:rPr>
          <w:rFonts w:ascii="Times New Roman" w:hAnsi="Times New Roman" w:cs="Times New Roman"/>
          <w:sz w:val="24"/>
          <w:szCs w:val="68"/>
        </w:rPr>
        <w:t>11</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C.4.12. Sürekli İşçilerin Hizmet Süreleri</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ind w:left="708"/>
        <w:jc w:val="both"/>
        <w:rPr>
          <w:rFonts w:ascii="Times New Roman" w:hAnsi="Times New Roman" w:cs="Times New Roman"/>
          <w:sz w:val="24"/>
          <w:szCs w:val="68"/>
        </w:rPr>
      </w:pPr>
      <w:r>
        <w:rPr>
          <w:rFonts w:ascii="Times New Roman" w:hAnsi="Times New Roman" w:cs="Times New Roman"/>
          <w:sz w:val="24"/>
          <w:szCs w:val="68"/>
        </w:rPr>
        <w:t xml:space="preserve">  C.4.13. Sürekli İşçilerin Yaş İtibariyle Dağılımı</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 Sunulan Hizmetler</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C.5.1. Eğitim Hizmetleri</w:t>
      </w:r>
      <w:r>
        <w:rPr>
          <w:rFonts w:ascii="Times New Roman" w:hAnsi="Times New Roman" w:cs="Times New Roman"/>
          <w:sz w:val="24"/>
          <w:szCs w:val="68"/>
        </w:rPr>
        <w:tab/>
      </w:r>
      <w:r w:rsidR="001D500D">
        <w:rPr>
          <w:rFonts w:ascii="Times New Roman" w:hAnsi="Times New Roman" w:cs="Times New Roman"/>
          <w:sz w:val="24"/>
          <w:szCs w:val="68"/>
        </w:rPr>
        <w:t>12</w:t>
      </w:r>
    </w:p>
    <w:p w:rsidR="00DD3FBB" w:rsidRDefault="00DD3FBB" w:rsidP="00DD3FBB">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C.5.2. İdari Hizmetler</w:t>
      </w:r>
      <w:r>
        <w:rPr>
          <w:rFonts w:ascii="Times New Roman" w:hAnsi="Times New Roman" w:cs="Times New Roman"/>
          <w:sz w:val="24"/>
          <w:szCs w:val="68"/>
        </w:rPr>
        <w:tab/>
      </w:r>
      <w:r w:rsidR="001D500D">
        <w:rPr>
          <w:rFonts w:ascii="Times New Roman" w:hAnsi="Times New Roman" w:cs="Times New Roman"/>
          <w:sz w:val="24"/>
          <w:szCs w:val="68"/>
        </w:rPr>
        <w:t>13</w:t>
      </w:r>
    </w:p>
    <w:p w:rsidR="00DD3FBB" w:rsidRDefault="00DD3FBB" w:rsidP="00DD3FBB">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C.6. Yönetim ve İç Kontrol Sistemi</w:t>
      </w:r>
      <w:r>
        <w:rPr>
          <w:rFonts w:ascii="Times New Roman" w:hAnsi="Times New Roman" w:cs="Times New Roman"/>
          <w:sz w:val="24"/>
          <w:szCs w:val="68"/>
        </w:rPr>
        <w:tab/>
      </w:r>
      <w:r w:rsidR="001D500D">
        <w:rPr>
          <w:rFonts w:ascii="Times New Roman" w:hAnsi="Times New Roman" w:cs="Times New Roman"/>
          <w:sz w:val="24"/>
          <w:szCs w:val="68"/>
        </w:rPr>
        <w:t>13</w:t>
      </w:r>
    </w:p>
    <w:p w:rsidR="0081558B" w:rsidRDefault="00DD3FBB" w:rsidP="000054AE">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D- Diğer Hususlar</w:t>
      </w:r>
      <w:r>
        <w:rPr>
          <w:rFonts w:ascii="Times New Roman" w:hAnsi="Times New Roman" w:cs="Times New Roman"/>
          <w:sz w:val="24"/>
          <w:szCs w:val="68"/>
        </w:rPr>
        <w:tab/>
      </w:r>
      <w:r w:rsidR="001D500D">
        <w:rPr>
          <w:rFonts w:ascii="Times New Roman" w:hAnsi="Times New Roman" w:cs="Times New Roman"/>
          <w:sz w:val="24"/>
          <w:szCs w:val="68"/>
        </w:rPr>
        <w:t>14</w:t>
      </w:r>
    </w:p>
    <w:p w:rsidR="00DD3FBB" w:rsidRDefault="00DD3FBB" w:rsidP="000054AE">
      <w:pPr>
        <w:tabs>
          <w:tab w:val="left" w:leader="dot" w:pos="8505"/>
        </w:tabs>
        <w:spacing w:after="0"/>
        <w:jc w:val="both"/>
        <w:rPr>
          <w:rFonts w:ascii="Times New Roman" w:hAnsi="Times New Roman" w:cs="Times New Roman"/>
          <w:sz w:val="24"/>
          <w:szCs w:val="68"/>
        </w:rPr>
      </w:pPr>
    </w:p>
    <w:p w:rsidR="00DD3FBB" w:rsidRPr="00455058" w:rsidRDefault="00DD3FBB" w:rsidP="000054AE">
      <w:pPr>
        <w:tabs>
          <w:tab w:val="left" w:leader="dot" w:pos="8505"/>
        </w:tabs>
        <w:spacing w:after="0"/>
        <w:jc w:val="both"/>
        <w:rPr>
          <w:rFonts w:ascii="Times New Roman" w:hAnsi="Times New Roman" w:cs="Times New Roman"/>
          <w:b/>
          <w:sz w:val="24"/>
          <w:szCs w:val="68"/>
        </w:rPr>
      </w:pPr>
      <w:r w:rsidRPr="00455058">
        <w:rPr>
          <w:rFonts w:ascii="Times New Roman" w:hAnsi="Times New Roman" w:cs="Times New Roman"/>
          <w:b/>
          <w:sz w:val="24"/>
          <w:szCs w:val="68"/>
        </w:rPr>
        <w:t>II- AMAÇ VE HEDEFLER</w:t>
      </w:r>
      <w:r w:rsidRPr="00455058">
        <w:rPr>
          <w:rFonts w:ascii="Times New Roman" w:hAnsi="Times New Roman" w:cs="Times New Roman"/>
          <w:b/>
          <w:sz w:val="24"/>
          <w:szCs w:val="68"/>
        </w:rPr>
        <w:tab/>
      </w:r>
      <w:r w:rsidR="001D500D">
        <w:rPr>
          <w:rFonts w:ascii="Times New Roman" w:hAnsi="Times New Roman" w:cs="Times New Roman"/>
          <w:b/>
          <w:sz w:val="24"/>
          <w:szCs w:val="68"/>
        </w:rPr>
        <w:t>15</w:t>
      </w:r>
    </w:p>
    <w:p w:rsidR="00DD3FBB" w:rsidRDefault="00DD3FBB" w:rsidP="000054AE">
      <w:pPr>
        <w:tabs>
          <w:tab w:val="left" w:leader="dot" w:pos="8505"/>
        </w:tabs>
        <w:spacing w:after="0"/>
        <w:jc w:val="both"/>
        <w:rPr>
          <w:rFonts w:ascii="Times New Roman" w:hAnsi="Times New Roman" w:cs="Times New Roman"/>
          <w:sz w:val="24"/>
          <w:szCs w:val="68"/>
        </w:rPr>
      </w:pPr>
    </w:p>
    <w:p w:rsidR="0081558B" w:rsidRPr="00C4494A"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w:t>
      </w:r>
      <w:r w:rsidR="00C4494A">
        <w:rPr>
          <w:rFonts w:ascii="Times New Roman" w:hAnsi="Times New Roman" w:cs="Times New Roman"/>
          <w:sz w:val="24"/>
          <w:szCs w:val="68"/>
        </w:rPr>
        <w:t xml:space="preserve"> </w:t>
      </w:r>
      <w:r w:rsidR="00C4494A" w:rsidRPr="00C4494A">
        <w:rPr>
          <w:rFonts w:ascii="Times New Roman" w:hAnsi="Times New Roman" w:cs="Times New Roman"/>
          <w:sz w:val="24"/>
          <w:szCs w:val="68"/>
        </w:rPr>
        <w:t>İdarenin Amaç ve Hedefleri</w:t>
      </w:r>
      <w:r w:rsidR="00C4494A" w:rsidRPr="00C4494A">
        <w:rPr>
          <w:rFonts w:ascii="Times New Roman" w:hAnsi="Times New Roman" w:cs="Times New Roman"/>
          <w:sz w:val="24"/>
          <w:szCs w:val="68"/>
        </w:rPr>
        <w:tab/>
      </w:r>
      <w:r w:rsidR="001D500D">
        <w:rPr>
          <w:rFonts w:ascii="Times New Roman" w:hAnsi="Times New Roman" w:cs="Times New Roman"/>
          <w:sz w:val="24"/>
          <w:szCs w:val="68"/>
        </w:rPr>
        <w:t>16</w:t>
      </w:r>
    </w:p>
    <w:p w:rsidR="00C4494A"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w:t>
      </w:r>
      <w:r w:rsidR="00C4494A">
        <w:rPr>
          <w:rFonts w:ascii="Times New Roman" w:hAnsi="Times New Roman" w:cs="Times New Roman"/>
          <w:sz w:val="24"/>
          <w:szCs w:val="68"/>
        </w:rPr>
        <w:t xml:space="preserve"> </w:t>
      </w:r>
      <w:r w:rsidR="00455058">
        <w:rPr>
          <w:rFonts w:ascii="Times New Roman" w:hAnsi="Times New Roman" w:cs="Times New Roman"/>
          <w:sz w:val="24"/>
          <w:szCs w:val="68"/>
        </w:rPr>
        <w:t>Temel Politikalar ve Öncelikler</w:t>
      </w:r>
      <w:r w:rsidR="00455058">
        <w:rPr>
          <w:rFonts w:ascii="Times New Roman" w:hAnsi="Times New Roman" w:cs="Times New Roman"/>
          <w:sz w:val="24"/>
          <w:szCs w:val="68"/>
        </w:rPr>
        <w:tab/>
      </w:r>
      <w:r w:rsidR="001D500D">
        <w:rPr>
          <w:rFonts w:ascii="Times New Roman" w:hAnsi="Times New Roman" w:cs="Times New Roman"/>
          <w:sz w:val="24"/>
          <w:szCs w:val="68"/>
        </w:rPr>
        <w:t>16</w:t>
      </w:r>
    </w:p>
    <w:p w:rsidR="00455058"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 Diğer Hususlar</w:t>
      </w:r>
      <w:r>
        <w:rPr>
          <w:rFonts w:ascii="Times New Roman" w:hAnsi="Times New Roman" w:cs="Times New Roman"/>
          <w:sz w:val="24"/>
          <w:szCs w:val="68"/>
        </w:rPr>
        <w:tab/>
      </w:r>
      <w:r w:rsidR="001D500D">
        <w:rPr>
          <w:rFonts w:ascii="Times New Roman" w:hAnsi="Times New Roman" w:cs="Times New Roman"/>
          <w:sz w:val="24"/>
          <w:szCs w:val="68"/>
        </w:rPr>
        <w:t>16</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III- FAALİYETLERE İLİŞKİN BİLGİ VE DEĞERLENDİRMELER</w:t>
      </w:r>
      <w:r>
        <w:rPr>
          <w:rFonts w:ascii="Times New Roman" w:hAnsi="Times New Roman" w:cs="Times New Roman"/>
          <w:sz w:val="24"/>
          <w:szCs w:val="68"/>
        </w:rPr>
        <w:tab/>
      </w:r>
      <w:r w:rsidR="001D500D">
        <w:rPr>
          <w:rFonts w:ascii="Times New Roman" w:hAnsi="Times New Roman" w:cs="Times New Roman"/>
          <w:sz w:val="24"/>
          <w:szCs w:val="68"/>
        </w:rPr>
        <w:t>17</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A. Mali Bilgiler</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536880">
      <w:pPr>
        <w:tabs>
          <w:tab w:val="left" w:pos="426"/>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A.1. Bütçe Uygulama Sonuçları</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A.2. Temel Mali Tablolara İlişkin Açıklamalar</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 xml:space="preserve">      A.3. Mali Denetim Sonuçları</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 Performans Bilgileri</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B.1. Faaliyet ve Proje Bilgileri</w:t>
      </w:r>
      <w:r>
        <w:rPr>
          <w:rFonts w:ascii="Times New Roman" w:hAnsi="Times New Roman" w:cs="Times New Roman"/>
          <w:sz w:val="24"/>
          <w:szCs w:val="68"/>
        </w:rPr>
        <w:tab/>
      </w:r>
      <w:r w:rsidR="001D500D">
        <w:rPr>
          <w:rFonts w:ascii="Times New Roman" w:hAnsi="Times New Roman" w:cs="Times New Roman"/>
          <w:sz w:val="24"/>
          <w:szCs w:val="68"/>
        </w:rPr>
        <w:t>18</w:t>
      </w: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C. Performans Sonuçları Tablosu</w:t>
      </w:r>
      <w:r w:rsidR="001D500D">
        <w:rPr>
          <w:rFonts w:ascii="Times New Roman" w:hAnsi="Times New Roman" w:cs="Times New Roman"/>
          <w:sz w:val="24"/>
          <w:szCs w:val="68"/>
        </w:rPr>
        <w:tab/>
        <w:t>21</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C4494A">
      <w:pPr>
        <w:tabs>
          <w:tab w:val="left" w:leader="dot" w:pos="8505"/>
        </w:tabs>
        <w:spacing w:after="0"/>
        <w:jc w:val="both"/>
        <w:rPr>
          <w:rFonts w:ascii="Times New Roman" w:hAnsi="Times New Roman" w:cs="Times New Roman"/>
          <w:sz w:val="24"/>
          <w:szCs w:val="68"/>
        </w:rPr>
      </w:pPr>
      <w:r>
        <w:rPr>
          <w:rFonts w:ascii="Times New Roman" w:hAnsi="Times New Roman" w:cs="Times New Roman"/>
          <w:sz w:val="24"/>
          <w:szCs w:val="68"/>
        </w:rPr>
        <w:t>IV. KURUMSAL KABİLİYET VE KAPASİTENİN DEĞERLENDİRİLMESİ</w:t>
      </w:r>
      <w:r w:rsidR="00946C8A">
        <w:rPr>
          <w:rFonts w:ascii="Times New Roman" w:hAnsi="Times New Roman" w:cs="Times New Roman"/>
          <w:sz w:val="24"/>
          <w:szCs w:val="68"/>
        </w:rPr>
        <w:tab/>
      </w:r>
      <w:r w:rsidR="001D500D">
        <w:rPr>
          <w:rFonts w:ascii="Times New Roman" w:hAnsi="Times New Roman" w:cs="Times New Roman"/>
          <w:sz w:val="24"/>
          <w:szCs w:val="68"/>
        </w:rPr>
        <w:t>22</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Default="00536880" w:rsidP="00536880">
      <w:pPr>
        <w:pStyle w:val="ListeParagraf"/>
        <w:numPr>
          <w:ilvl w:val="0"/>
          <w:numId w:val="19"/>
        </w:numPr>
        <w:tabs>
          <w:tab w:val="left" w:leader="dot" w:pos="8505"/>
        </w:tabs>
        <w:spacing w:after="0"/>
        <w:ind w:left="284" w:hanging="284"/>
        <w:jc w:val="both"/>
        <w:rPr>
          <w:rFonts w:ascii="Times New Roman" w:hAnsi="Times New Roman" w:cs="Times New Roman"/>
          <w:sz w:val="24"/>
          <w:szCs w:val="68"/>
        </w:rPr>
      </w:pPr>
      <w:r w:rsidRPr="00536880">
        <w:rPr>
          <w:rFonts w:ascii="Times New Roman" w:hAnsi="Times New Roman" w:cs="Times New Roman"/>
          <w:sz w:val="24"/>
          <w:szCs w:val="68"/>
        </w:rPr>
        <w:t>Üstünlükler</w:t>
      </w:r>
      <w:r w:rsidRPr="00536880">
        <w:rPr>
          <w:rFonts w:ascii="Times New Roman" w:hAnsi="Times New Roman" w:cs="Times New Roman"/>
          <w:sz w:val="24"/>
          <w:szCs w:val="68"/>
        </w:rPr>
        <w:tab/>
      </w:r>
      <w:r w:rsidR="001D500D">
        <w:rPr>
          <w:rFonts w:ascii="Times New Roman" w:hAnsi="Times New Roman" w:cs="Times New Roman"/>
          <w:sz w:val="24"/>
          <w:szCs w:val="68"/>
        </w:rPr>
        <w:t>23</w:t>
      </w:r>
    </w:p>
    <w:p w:rsidR="00536880" w:rsidRPr="00536880" w:rsidRDefault="00536880" w:rsidP="00536880">
      <w:pPr>
        <w:pStyle w:val="ListeParagraf"/>
        <w:numPr>
          <w:ilvl w:val="0"/>
          <w:numId w:val="19"/>
        </w:numPr>
        <w:tabs>
          <w:tab w:val="left" w:leader="dot" w:pos="8505"/>
        </w:tabs>
        <w:spacing w:after="0"/>
        <w:ind w:left="284" w:hanging="284"/>
        <w:jc w:val="both"/>
        <w:rPr>
          <w:rFonts w:ascii="Times New Roman" w:hAnsi="Times New Roman" w:cs="Times New Roman"/>
          <w:sz w:val="24"/>
          <w:szCs w:val="68"/>
        </w:rPr>
      </w:pPr>
      <w:r>
        <w:rPr>
          <w:rFonts w:ascii="Times New Roman" w:hAnsi="Times New Roman" w:cs="Times New Roman"/>
          <w:sz w:val="24"/>
          <w:szCs w:val="68"/>
        </w:rPr>
        <w:t>Zayıflıklar</w:t>
      </w:r>
      <w:r>
        <w:rPr>
          <w:rFonts w:ascii="Times New Roman" w:hAnsi="Times New Roman" w:cs="Times New Roman"/>
          <w:sz w:val="24"/>
          <w:szCs w:val="68"/>
        </w:rPr>
        <w:tab/>
      </w:r>
      <w:r w:rsidR="001D500D">
        <w:rPr>
          <w:rFonts w:ascii="Times New Roman" w:hAnsi="Times New Roman" w:cs="Times New Roman"/>
          <w:sz w:val="24"/>
          <w:szCs w:val="68"/>
        </w:rPr>
        <w:t>23</w:t>
      </w:r>
    </w:p>
    <w:p w:rsidR="00536880" w:rsidRDefault="00536880" w:rsidP="00C4494A">
      <w:pPr>
        <w:tabs>
          <w:tab w:val="left" w:leader="dot" w:pos="8505"/>
        </w:tabs>
        <w:spacing w:after="0"/>
        <w:jc w:val="both"/>
        <w:rPr>
          <w:rFonts w:ascii="Times New Roman" w:hAnsi="Times New Roman" w:cs="Times New Roman"/>
          <w:sz w:val="24"/>
          <w:szCs w:val="68"/>
        </w:rPr>
      </w:pPr>
    </w:p>
    <w:p w:rsidR="00536880" w:rsidRPr="00C4494A" w:rsidRDefault="00536880" w:rsidP="00C4494A">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81558B" w:rsidRDefault="0081558B" w:rsidP="000054AE">
      <w:pPr>
        <w:tabs>
          <w:tab w:val="left" w:leader="dot" w:pos="8505"/>
        </w:tabs>
        <w:spacing w:after="0"/>
        <w:jc w:val="both"/>
        <w:rPr>
          <w:rFonts w:ascii="Times New Roman" w:hAnsi="Times New Roman" w:cs="Times New Roman"/>
          <w:sz w:val="24"/>
          <w:szCs w:val="68"/>
        </w:rPr>
      </w:pPr>
    </w:p>
    <w:p w:rsidR="000054AE" w:rsidRDefault="000054AE"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536880" w:rsidRDefault="00536880" w:rsidP="000054AE">
      <w:pPr>
        <w:jc w:val="center"/>
        <w:rPr>
          <w:rFonts w:ascii="Times New Roman" w:hAnsi="Times New Roman" w:cs="Times New Roman"/>
          <w:b/>
          <w:color w:val="FF0000"/>
          <w:sz w:val="20"/>
          <w:szCs w:val="68"/>
        </w:rPr>
      </w:pPr>
    </w:p>
    <w:p w:rsidR="000054AE" w:rsidRDefault="000054AE">
      <w:pPr>
        <w:rPr>
          <w:rFonts w:ascii="Times New Roman" w:hAnsi="Times New Roman" w:cs="Times New Roman"/>
          <w:sz w:val="24"/>
          <w:szCs w:val="24"/>
        </w:rPr>
      </w:pPr>
    </w:p>
    <w:p w:rsidR="000054AE" w:rsidRDefault="000054AE" w:rsidP="000054AE">
      <w:pPr>
        <w:pStyle w:val="Balk1"/>
        <w:numPr>
          <w:ilvl w:val="0"/>
          <w:numId w:val="2"/>
        </w:numPr>
        <w:spacing w:before="280" w:after="280" w:line="360" w:lineRule="auto"/>
        <w:ind w:left="360" w:hanging="360"/>
        <w:jc w:val="both"/>
        <w:rPr>
          <w:sz w:val="24"/>
          <w:szCs w:val="24"/>
          <w:lang w:val="tr-TR"/>
        </w:rPr>
      </w:pPr>
      <w:r w:rsidRPr="002A78BD">
        <w:rPr>
          <w:sz w:val="24"/>
          <w:szCs w:val="24"/>
          <w:lang w:val="tr-TR"/>
        </w:rPr>
        <w:lastRenderedPageBreak/>
        <w:t>BİRİM / ÜST YÖNETİCİ SUNUŞU</w:t>
      </w:r>
    </w:p>
    <w:p w:rsidR="000054AE" w:rsidRPr="000E29D2" w:rsidRDefault="000054AE" w:rsidP="000054AE">
      <w:pPr>
        <w:pStyle w:val="Balk1"/>
        <w:spacing w:before="280" w:after="280" w:line="360" w:lineRule="auto"/>
        <w:ind w:left="0" w:firstLine="0"/>
        <w:jc w:val="both"/>
        <w:rPr>
          <w:sz w:val="24"/>
          <w:szCs w:val="24"/>
          <w:lang w:val="tr-TR"/>
        </w:rPr>
      </w:pPr>
      <w:r>
        <w:rPr>
          <w:sz w:val="24"/>
          <w:szCs w:val="24"/>
          <w:lang w:val="tr-TR"/>
        </w:rPr>
        <w:tab/>
      </w:r>
      <w:r w:rsidRPr="000E29D2">
        <w:rPr>
          <w:b w:val="0"/>
          <w:color w:val="000000"/>
          <w:sz w:val="24"/>
          <w:szCs w:val="24"/>
          <w:lang w:val="tr-TR"/>
        </w:rPr>
        <w:t xml:space="preserve">Sağlık Hizmetleri Meslek Yüksekokulu Bozok Üniversitesi Rektörlüğü’ne bağlı olarak Yüksek Öğretim Kurumu'nun </w:t>
      </w:r>
      <w:r w:rsidRPr="000E29D2">
        <w:rPr>
          <w:b w:val="0"/>
          <w:color w:val="000000"/>
          <w:sz w:val="24"/>
          <w:szCs w:val="24"/>
          <w:shd w:val="clear" w:color="auto" w:fill="FFFFFF"/>
          <w:lang w:val="tr-TR"/>
        </w:rPr>
        <w:t>2547 sayılı Kanun’un 2880 sayılı Kanun’la değişik 7/d-2 maddesi uyarınca üniversitemiz bünyesine katılmıştır.</w:t>
      </w:r>
      <w:r w:rsidRPr="000E29D2">
        <w:rPr>
          <w:b w:val="0"/>
          <w:color w:val="000000"/>
          <w:sz w:val="24"/>
          <w:szCs w:val="24"/>
          <w:lang w:val="tr-TR"/>
        </w:rPr>
        <w:t xml:space="preserve"> Sağlık Hizmetleri Meslek Yüksekokulu'nun amacı, sağlık alanındaki ara eleman açığını kapatma yönünde sağlık hizmetlerine katkıda bulunmaktır. Yüksekokulumuzun bölümlerinden mezun olan öğrenciler, “Meslek Yüksekokulları Mezunlarının Lisans Öğrenimine Devamları Hakkındaki Yönetmeli</w:t>
      </w:r>
      <w:r>
        <w:rPr>
          <w:b w:val="0"/>
          <w:color w:val="000000"/>
          <w:sz w:val="24"/>
          <w:szCs w:val="24"/>
          <w:lang w:val="tr-TR"/>
        </w:rPr>
        <w:t>ğ</w:t>
      </w:r>
      <w:r w:rsidRPr="000E29D2">
        <w:rPr>
          <w:b w:val="0"/>
          <w:color w:val="000000"/>
          <w:sz w:val="24"/>
          <w:szCs w:val="24"/>
          <w:lang w:val="tr-TR"/>
        </w:rPr>
        <w:t xml:space="preserve">e göre kendilerine özgü lisans programlarına dikey geçiş yaparak öğrenimlerine devam edebilmektedirler. Sağlık Hizmetleri Meslek Yüksekokulu'nda </w:t>
      </w:r>
      <w:r w:rsidR="00EC02DE">
        <w:rPr>
          <w:b w:val="0"/>
          <w:color w:val="000000"/>
          <w:sz w:val="24"/>
          <w:szCs w:val="24"/>
          <w:lang w:val="tr-TR"/>
        </w:rPr>
        <w:t>13</w:t>
      </w:r>
      <w:r w:rsidRPr="000E29D2">
        <w:rPr>
          <w:b w:val="0"/>
          <w:color w:val="000000"/>
          <w:sz w:val="24"/>
          <w:szCs w:val="24"/>
          <w:lang w:val="tr-TR"/>
        </w:rPr>
        <w:t xml:space="preserve"> değişik programda eğitim ve öğretim hizmeti verilmektedir.</w:t>
      </w:r>
    </w:p>
    <w:p w:rsidR="000054AE" w:rsidRPr="002A78BD" w:rsidRDefault="000054AE" w:rsidP="000054AE">
      <w:pPr>
        <w:tabs>
          <w:tab w:val="left" w:pos="567"/>
        </w:tabs>
        <w:spacing w:line="360" w:lineRule="auto"/>
        <w:jc w:val="both"/>
        <w:rPr>
          <w:color w:val="000000"/>
          <w:szCs w:val="24"/>
        </w:rPr>
      </w:pPr>
      <w:r w:rsidRPr="002A78BD">
        <w:rPr>
          <w:color w:val="000000"/>
          <w:szCs w:val="24"/>
        </w:rPr>
        <w:t> </w:t>
      </w:r>
    </w:p>
    <w:p w:rsidR="000054AE" w:rsidRPr="002A78BD" w:rsidRDefault="000054AE" w:rsidP="000054AE">
      <w:pPr>
        <w:tabs>
          <w:tab w:val="left" w:pos="567"/>
        </w:tabs>
        <w:spacing w:line="360" w:lineRule="auto"/>
        <w:jc w:val="both"/>
        <w:rPr>
          <w:color w:val="000000"/>
          <w:szCs w:val="24"/>
        </w:rPr>
      </w:pPr>
    </w:p>
    <w:p w:rsidR="000054AE" w:rsidRPr="002A78BD" w:rsidRDefault="000054AE" w:rsidP="000054AE">
      <w:pPr>
        <w:tabs>
          <w:tab w:val="left" w:pos="567"/>
        </w:tabs>
        <w:spacing w:line="360" w:lineRule="auto"/>
        <w:jc w:val="both"/>
        <w:rPr>
          <w:color w:val="000000"/>
          <w:szCs w:val="24"/>
        </w:rPr>
      </w:pPr>
    </w:p>
    <w:p w:rsidR="000054AE" w:rsidRPr="002A78BD" w:rsidRDefault="000054AE" w:rsidP="000054AE">
      <w:pPr>
        <w:tabs>
          <w:tab w:val="left" w:pos="567"/>
        </w:tabs>
        <w:spacing w:line="360" w:lineRule="auto"/>
        <w:jc w:val="both"/>
        <w:rPr>
          <w:b/>
          <w:color w:val="000000"/>
          <w:szCs w:val="24"/>
        </w:rPr>
      </w:pPr>
      <w:r w:rsidRPr="002A78BD">
        <w:rPr>
          <w:color w:val="000000"/>
          <w:szCs w:val="24"/>
        </w:rPr>
        <w:br/>
        <w:t xml:space="preserve">                                                                             </w:t>
      </w:r>
      <w:r>
        <w:rPr>
          <w:color w:val="000000"/>
          <w:szCs w:val="24"/>
        </w:rPr>
        <w:tab/>
      </w:r>
      <w:r>
        <w:rPr>
          <w:color w:val="000000"/>
          <w:szCs w:val="24"/>
        </w:rPr>
        <w:tab/>
      </w:r>
      <w:r w:rsidRPr="002A78BD">
        <w:rPr>
          <w:color w:val="000000"/>
          <w:szCs w:val="24"/>
        </w:rPr>
        <w:t xml:space="preserve">  </w:t>
      </w:r>
      <w:r w:rsidR="00974E09">
        <w:rPr>
          <w:b/>
          <w:color w:val="000000"/>
          <w:szCs w:val="24"/>
        </w:rPr>
        <w:t>Dr. Öğr. Üyesi Yeşim ANDIRAN ŞENAYLI</w:t>
      </w:r>
    </w:p>
    <w:p w:rsidR="000054AE" w:rsidRPr="002A78BD" w:rsidRDefault="000054AE" w:rsidP="000054AE">
      <w:pPr>
        <w:tabs>
          <w:tab w:val="left" w:pos="567"/>
        </w:tabs>
        <w:spacing w:line="360" w:lineRule="auto"/>
        <w:jc w:val="both"/>
        <w:rPr>
          <w:b/>
          <w:szCs w:val="24"/>
        </w:rPr>
      </w:pPr>
      <w:r w:rsidRPr="002A78BD">
        <w:rPr>
          <w:b/>
          <w:color w:val="000000"/>
          <w:szCs w:val="24"/>
        </w:rPr>
        <w:t xml:space="preserve">                                                                                       </w:t>
      </w:r>
      <w:r>
        <w:rPr>
          <w:b/>
          <w:color w:val="000000"/>
          <w:szCs w:val="24"/>
        </w:rPr>
        <w:tab/>
        <w:t xml:space="preserve">        </w:t>
      </w:r>
      <w:r w:rsidRPr="002A78BD">
        <w:rPr>
          <w:b/>
          <w:color w:val="000000"/>
          <w:szCs w:val="24"/>
        </w:rPr>
        <w:t xml:space="preserve">        Yüksekokul Müdürü</w:t>
      </w:r>
    </w:p>
    <w:p w:rsidR="000054AE" w:rsidRDefault="000054AE" w:rsidP="000054AE">
      <w:pPr>
        <w:jc w:val="both"/>
        <w:rPr>
          <w:rFonts w:ascii="Times New Roman" w:hAnsi="Times New Roman" w:cs="Times New Roman"/>
          <w:b/>
          <w:color w:val="FF0000"/>
          <w:sz w:val="24"/>
          <w:szCs w:val="68"/>
        </w:rPr>
      </w:pPr>
    </w:p>
    <w:p w:rsidR="000054AE" w:rsidRDefault="000054AE">
      <w:pPr>
        <w:rPr>
          <w:rFonts w:ascii="Times New Roman" w:hAnsi="Times New Roman" w:cs="Times New Roman"/>
          <w:sz w:val="24"/>
          <w:szCs w:val="24"/>
        </w:rPr>
      </w:pPr>
    </w:p>
    <w:p w:rsidR="000054AE" w:rsidRDefault="000054AE">
      <w:pPr>
        <w:rPr>
          <w:rFonts w:ascii="Times New Roman" w:hAnsi="Times New Roman" w:cs="Times New Roman"/>
          <w:sz w:val="24"/>
          <w:szCs w:val="24"/>
        </w:rPr>
      </w:pPr>
    </w:p>
    <w:p w:rsidR="000054AE" w:rsidRDefault="000054A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pPr>
    </w:p>
    <w:p w:rsidR="009A496E" w:rsidRDefault="009A496E" w:rsidP="009A496E">
      <w:pPr>
        <w:pBdr>
          <w:top w:val="single" w:sz="4" w:space="1" w:color="auto"/>
          <w:left w:val="single" w:sz="4" w:space="4" w:color="auto"/>
          <w:bottom w:val="single" w:sz="4" w:space="1" w:color="auto"/>
          <w:right w:val="single" w:sz="4" w:space="4" w:color="auto"/>
        </w:pBdr>
        <w:jc w:val="center"/>
        <w:rPr>
          <w:b/>
          <w:color w:val="FF0000"/>
          <w:sz w:val="20"/>
        </w:rPr>
      </w:pPr>
    </w:p>
    <w:p w:rsidR="009A496E" w:rsidRDefault="009A496E" w:rsidP="009A496E">
      <w:pPr>
        <w:pBdr>
          <w:top w:val="single" w:sz="4" w:space="1" w:color="auto"/>
          <w:left w:val="single" w:sz="4" w:space="4" w:color="auto"/>
          <w:bottom w:val="single" w:sz="4" w:space="1" w:color="auto"/>
          <w:right w:val="single" w:sz="4" w:space="4" w:color="auto"/>
        </w:pBdr>
        <w:jc w:val="center"/>
        <w:rPr>
          <w:b/>
          <w:color w:val="FF0000"/>
          <w:sz w:val="20"/>
        </w:rPr>
      </w:pPr>
    </w:p>
    <w:p w:rsidR="009A496E" w:rsidRPr="00F80C8B" w:rsidRDefault="009A496E" w:rsidP="009A496E">
      <w:pPr>
        <w:pBdr>
          <w:top w:val="single" w:sz="4" w:space="1" w:color="auto"/>
          <w:left w:val="single" w:sz="4" w:space="4" w:color="auto"/>
          <w:bottom w:val="single" w:sz="4" w:space="1" w:color="auto"/>
          <w:right w:val="single" w:sz="4" w:space="4" w:color="auto"/>
        </w:pBdr>
        <w:jc w:val="center"/>
        <w:rPr>
          <w:b/>
        </w:rPr>
      </w:pPr>
      <w:r w:rsidRPr="00F80C8B">
        <w:rPr>
          <w:b/>
        </w:rPr>
        <w:t>İÇ KONTROL GÜVENCE BEYANI</w:t>
      </w:r>
    </w:p>
    <w:p w:rsidR="009A496E" w:rsidRPr="00BE0E24" w:rsidRDefault="009A496E" w:rsidP="009A496E">
      <w:pPr>
        <w:pBdr>
          <w:top w:val="single" w:sz="4" w:space="1" w:color="auto"/>
          <w:left w:val="single" w:sz="4" w:space="4" w:color="auto"/>
          <w:bottom w:val="single" w:sz="4" w:space="1" w:color="auto"/>
          <w:right w:val="single" w:sz="4" w:space="4" w:color="auto"/>
        </w:pBdr>
        <w:tabs>
          <w:tab w:val="left" w:pos="3198"/>
        </w:tabs>
        <w:jc w:val="both"/>
        <w:rPr>
          <w:sz w:val="20"/>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Harcama yet</w:t>
      </w:r>
      <w:r>
        <w:rPr>
          <w:szCs w:val="24"/>
        </w:rPr>
        <w:t>kilisi olarak yetkim dahilinde;</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 xml:space="preserve">Bu raporda yer alan bilgilerin güvenilir, tam </w:t>
      </w:r>
      <w:r>
        <w:rPr>
          <w:szCs w:val="24"/>
        </w:rPr>
        <w:t>ve doğru olduğunu beyan ederim.</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w:t>
      </w:r>
      <w:r>
        <w:rPr>
          <w:szCs w:val="24"/>
        </w:rPr>
        <w:t xml:space="preserve">arak uygulandığını bildiririm. </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 güvence, harcama yetkilisi olarak sahip olduğum bilgi ve değerlendirmeler, iç kontroller, iç denetçi raporları ile Sayıştay raporları gibi bilgim dahil</w:t>
      </w:r>
      <w:r>
        <w:rPr>
          <w:szCs w:val="24"/>
        </w:rPr>
        <w:t>indeki hususlara dayanmaktadır.</w:t>
      </w: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r w:rsidRPr="00DE4418">
        <w:rPr>
          <w:szCs w:val="24"/>
        </w:rPr>
        <w:t>Burada raporlanmayan, idarenin menfaatlerine zarar veren herhangi bir husus hakkında bilgim olmadığını beyan ederim. (</w:t>
      </w:r>
      <w:r>
        <w:rPr>
          <w:szCs w:val="24"/>
        </w:rPr>
        <w:t>Yozgat-20</w:t>
      </w:r>
      <w:r w:rsidR="008F68D5">
        <w:rPr>
          <w:szCs w:val="24"/>
        </w:rPr>
        <w:t>20</w:t>
      </w:r>
      <w:r w:rsidRPr="00DE4418">
        <w:rPr>
          <w:szCs w:val="24"/>
        </w:rPr>
        <w:t>)</w:t>
      </w:r>
    </w:p>
    <w:p w:rsidR="009A496E"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A496E" w:rsidP="009A496E">
      <w:pPr>
        <w:pBdr>
          <w:top w:val="single" w:sz="4" w:space="1" w:color="auto"/>
          <w:left w:val="single" w:sz="4" w:space="4" w:color="auto"/>
          <w:bottom w:val="single" w:sz="4" w:space="1" w:color="auto"/>
          <w:right w:val="single" w:sz="4" w:space="4" w:color="auto"/>
        </w:pBdr>
        <w:jc w:val="both"/>
        <w:rPr>
          <w:szCs w:val="24"/>
        </w:rPr>
      </w:pPr>
    </w:p>
    <w:p w:rsidR="009A496E" w:rsidRPr="00DE4418" w:rsidRDefault="00974E09" w:rsidP="00974E09">
      <w:pPr>
        <w:pBdr>
          <w:top w:val="single" w:sz="4" w:space="1" w:color="auto"/>
          <w:left w:val="single" w:sz="4" w:space="4" w:color="auto"/>
          <w:bottom w:val="single" w:sz="4" w:space="1" w:color="auto"/>
          <w:right w:val="single" w:sz="4" w:space="4" w:color="auto"/>
        </w:pBdr>
        <w:jc w:val="both"/>
        <w:rPr>
          <w:szCs w:val="24"/>
        </w:rPr>
      </w:pPr>
      <w:r>
        <w:rPr>
          <w:szCs w:val="24"/>
        </w:rPr>
        <w:t xml:space="preserve">                                                                                                                                             </w:t>
      </w:r>
      <w:r w:rsidR="009A496E" w:rsidRPr="00DE4418">
        <w:rPr>
          <w:szCs w:val="24"/>
        </w:rPr>
        <w:t>İmza</w:t>
      </w:r>
    </w:p>
    <w:p w:rsidR="009A496E" w:rsidRPr="00DE4418" w:rsidRDefault="009A496E" w:rsidP="009A496E">
      <w:pPr>
        <w:pBdr>
          <w:top w:val="single" w:sz="4" w:space="1" w:color="auto"/>
          <w:left w:val="single" w:sz="4" w:space="4" w:color="auto"/>
          <w:bottom w:val="single" w:sz="4" w:space="1" w:color="auto"/>
          <w:right w:val="single" w:sz="4" w:space="4" w:color="auto"/>
        </w:pBdr>
        <w:ind w:firstLine="708"/>
        <w:jc w:val="both"/>
        <w:rPr>
          <w:szCs w:val="24"/>
        </w:rPr>
      </w:pPr>
      <w:r>
        <w:rPr>
          <w:szCs w:val="24"/>
        </w:rPr>
        <w:t xml:space="preserve">                                                                      </w:t>
      </w:r>
      <w:r w:rsidR="00974E09">
        <w:rPr>
          <w:szCs w:val="24"/>
        </w:rPr>
        <w:t xml:space="preserve">                          Dr. Öğr. Üyesi Yeşim ANDIRAN ŞENAYLI</w:t>
      </w:r>
    </w:p>
    <w:p w:rsidR="009A496E" w:rsidRDefault="009A496E" w:rsidP="009A496E">
      <w:pPr>
        <w:pBdr>
          <w:top w:val="single" w:sz="4" w:space="1" w:color="auto"/>
          <w:left w:val="single" w:sz="4" w:space="4" w:color="auto"/>
          <w:bottom w:val="single" w:sz="4" w:space="1" w:color="auto"/>
          <w:right w:val="single" w:sz="4" w:space="4" w:color="auto"/>
        </w:pBdr>
        <w:ind w:firstLine="708"/>
        <w:jc w:val="center"/>
        <w:rPr>
          <w:szCs w:val="24"/>
        </w:rPr>
      </w:pPr>
      <w:r>
        <w:rPr>
          <w:szCs w:val="24"/>
        </w:rPr>
        <w:t xml:space="preserve">                                                                          </w:t>
      </w:r>
      <w:r w:rsidR="00974E09">
        <w:rPr>
          <w:szCs w:val="24"/>
        </w:rPr>
        <w:t xml:space="preserve">                            </w:t>
      </w:r>
      <w:r>
        <w:rPr>
          <w:szCs w:val="24"/>
        </w:rPr>
        <w:t xml:space="preserve"> Yüksekokul Müdürü</w:t>
      </w:r>
    </w:p>
    <w:p w:rsidR="009A496E" w:rsidRPr="009A496E" w:rsidRDefault="009A496E" w:rsidP="009A496E">
      <w:pPr>
        <w:pBdr>
          <w:top w:val="single" w:sz="4" w:space="1" w:color="auto"/>
          <w:left w:val="single" w:sz="4" w:space="4" w:color="auto"/>
          <w:bottom w:val="single" w:sz="4" w:space="1" w:color="auto"/>
          <w:right w:val="single" w:sz="4" w:space="4" w:color="auto"/>
        </w:pBdr>
        <w:ind w:firstLine="7480"/>
        <w:jc w:val="both"/>
        <w:rPr>
          <w:szCs w:val="24"/>
        </w:rPr>
      </w:pPr>
    </w:p>
    <w:p w:rsidR="00F80C8B" w:rsidRDefault="00F80C8B" w:rsidP="00F80C8B">
      <w:pPr>
        <w:spacing w:after="0" w:line="240" w:lineRule="auto"/>
        <w:rPr>
          <w:rFonts w:ascii="Times New Roman" w:hAnsi="Times New Roman" w:cs="Times New Roman"/>
          <w:b/>
          <w:sz w:val="24"/>
          <w:szCs w:val="24"/>
        </w:rPr>
      </w:pPr>
    </w:p>
    <w:p w:rsidR="009A496E" w:rsidRDefault="00F80C8B" w:rsidP="00F80C8B">
      <w:pPr>
        <w:spacing w:after="0" w:line="240" w:lineRule="auto"/>
        <w:rPr>
          <w:rFonts w:ascii="Times New Roman" w:hAnsi="Times New Roman" w:cs="Times New Roman"/>
          <w:b/>
          <w:sz w:val="24"/>
          <w:szCs w:val="24"/>
        </w:rPr>
      </w:pPr>
      <w:r w:rsidRPr="00F80C8B">
        <w:rPr>
          <w:rFonts w:ascii="Times New Roman" w:hAnsi="Times New Roman" w:cs="Times New Roman"/>
          <w:b/>
          <w:sz w:val="24"/>
          <w:szCs w:val="24"/>
        </w:rPr>
        <w:t>Mali Yetkililer</w:t>
      </w:r>
    </w:p>
    <w:tbl>
      <w:tblPr>
        <w:tblStyle w:val="TabloKlavuzu"/>
        <w:tblW w:w="0" w:type="auto"/>
        <w:tblLook w:val="04A0" w:firstRow="1" w:lastRow="0" w:firstColumn="1" w:lastColumn="0" w:noHBand="0" w:noVBand="1"/>
      </w:tblPr>
      <w:tblGrid>
        <w:gridCol w:w="3070"/>
        <w:gridCol w:w="3071"/>
        <w:gridCol w:w="3071"/>
      </w:tblGrid>
      <w:tr w:rsidR="00974E09" w:rsidTr="00974E09">
        <w:tc>
          <w:tcPr>
            <w:tcW w:w="3070" w:type="dxa"/>
          </w:tcPr>
          <w:p w:rsidR="00974E09" w:rsidRDefault="00974E09" w:rsidP="00F80C8B">
            <w:pPr>
              <w:rPr>
                <w:rFonts w:ascii="Times New Roman" w:hAnsi="Times New Roman" w:cs="Times New Roman"/>
                <w:b/>
                <w:sz w:val="24"/>
                <w:szCs w:val="24"/>
              </w:rPr>
            </w:pPr>
            <w:r>
              <w:rPr>
                <w:rFonts w:ascii="Times New Roman" w:hAnsi="Times New Roman" w:cs="Times New Roman"/>
                <w:b/>
                <w:sz w:val="24"/>
                <w:szCs w:val="24"/>
              </w:rPr>
              <w:t>Harcama Yetkilisi</w:t>
            </w:r>
          </w:p>
        </w:tc>
        <w:tc>
          <w:tcPr>
            <w:tcW w:w="3071" w:type="dxa"/>
          </w:tcPr>
          <w:p w:rsidR="00974E09" w:rsidRDefault="00974E09" w:rsidP="00F80C8B">
            <w:pPr>
              <w:rPr>
                <w:rFonts w:ascii="Times New Roman" w:hAnsi="Times New Roman" w:cs="Times New Roman"/>
                <w:b/>
                <w:sz w:val="24"/>
                <w:szCs w:val="24"/>
              </w:rPr>
            </w:pPr>
            <w:r>
              <w:rPr>
                <w:rFonts w:ascii="Times New Roman" w:hAnsi="Times New Roman" w:cs="Times New Roman"/>
                <w:b/>
                <w:sz w:val="24"/>
                <w:szCs w:val="24"/>
              </w:rPr>
              <w:t>Gerçekleştirme Yetkilisi</w:t>
            </w:r>
          </w:p>
        </w:tc>
        <w:tc>
          <w:tcPr>
            <w:tcW w:w="3071" w:type="dxa"/>
          </w:tcPr>
          <w:p w:rsidR="00974E09" w:rsidRDefault="00974E09" w:rsidP="00F80C8B">
            <w:pPr>
              <w:rPr>
                <w:rFonts w:ascii="Times New Roman" w:hAnsi="Times New Roman" w:cs="Times New Roman"/>
                <w:b/>
                <w:sz w:val="24"/>
                <w:szCs w:val="24"/>
              </w:rPr>
            </w:pPr>
            <w:r>
              <w:rPr>
                <w:rFonts w:ascii="Times New Roman" w:hAnsi="Times New Roman" w:cs="Times New Roman"/>
                <w:b/>
                <w:sz w:val="24"/>
                <w:szCs w:val="24"/>
              </w:rPr>
              <w:t>Taşınır Kayıt Yetkilisi</w:t>
            </w:r>
          </w:p>
        </w:tc>
      </w:tr>
      <w:tr w:rsidR="00974E09" w:rsidTr="00974E09">
        <w:tc>
          <w:tcPr>
            <w:tcW w:w="3070" w:type="dxa"/>
          </w:tcPr>
          <w:p w:rsidR="00974E09" w:rsidRDefault="00974E09" w:rsidP="00F80C8B">
            <w:pPr>
              <w:rPr>
                <w:szCs w:val="24"/>
              </w:rPr>
            </w:pPr>
            <w:r>
              <w:rPr>
                <w:szCs w:val="24"/>
              </w:rPr>
              <w:t>Dr. Öğr. Üyesi Yeşim ANDIRAN ŞENAYLI</w:t>
            </w:r>
          </w:p>
          <w:p w:rsidR="00974E09" w:rsidRDefault="00974E09" w:rsidP="00F80C8B">
            <w:pPr>
              <w:rPr>
                <w:rFonts w:ascii="Times New Roman" w:hAnsi="Times New Roman" w:cs="Times New Roman"/>
                <w:b/>
                <w:sz w:val="24"/>
                <w:szCs w:val="24"/>
              </w:rPr>
            </w:pPr>
            <w:r>
              <w:rPr>
                <w:szCs w:val="24"/>
              </w:rPr>
              <w:t>Yüksekokul Müdürü</w:t>
            </w:r>
          </w:p>
        </w:tc>
        <w:tc>
          <w:tcPr>
            <w:tcW w:w="3071" w:type="dxa"/>
          </w:tcPr>
          <w:p w:rsidR="00974E09" w:rsidRDefault="00974E09" w:rsidP="00F80C8B">
            <w:pPr>
              <w:rPr>
                <w:rFonts w:cstheme="minorHAnsi"/>
                <w:sz w:val="20"/>
                <w:szCs w:val="20"/>
              </w:rPr>
            </w:pPr>
            <w:r w:rsidRPr="00974E09">
              <w:rPr>
                <w:rFonts w:cstheme="minorHAnsi"/>
                <w:sz w:val="20"/>
                <w:szCs w:val="20"/>
              </w:rPr>
              <w:t>Hasret Akbulut</w:t>
            </w:r>
          </w:p>
          <w:p w:rsidR="00974E09" w:rsidRPr="00974E09" w:rsidRDefault="00974E09" w:rsidP="00F80C8B">
            <w:pPr>
              <w:rPr>
                <w:rFonts w:cstheme="minorHAnsi"/>
                <w:sz w:val="20"/>
                <w:szCs w:val="20"/>
              </w:rPr>
            </w:pPr>
            <w:r>
              <w:rPr>
                <w:rFonts w:cstheme="minorHAnsi"/>
                <w:sz w:val="20"/>
                <w:szCs w:val="20"/>
              </w:rPr>
              <w:t>Yüksekokul sekreteri</w:t>
            </w:r>
          </w:p>
        </w:tc>
        <w:tc>
          <w:tcPr>
            <w:tcW w:w="3071" w:type="dxa"/>
          </w:tcPr>
          <w:p w:rsidR="00974E09" w:rsidRDefault="00974E09" w:rsidP="00F80C8B">
            <w:pPr>
              <w:rPr>
                <w:rFonts w:cstheme="minorHAnsi"/>
                <w:sz w:val="20"/>
                <w:szCs w:val="20"/>
              </w:rPr>
            </w:pPr>
            <w:r w:rsidRPr="00974E09">
              <w:rPr>
                <w:rFonts w:cstheme="minorHAnsi"/>
                <w:sz w:val="20"/>
                <w:szCs w:val="20"/>
              </w:rPr>
              <w:t>Suzan BOZKURT</w:t>
            </w:r>
          </w:p>
          <w:p w:rsidR="00251188" w:rsidRPr="00974E09" w:rsidRDefault="00251188" w:rsidP="00F80C8B">
            <w:pPr>
              <w:rPr>
                <w:rFonts w:cstheme="minorHAnsi"/>
                <w:sz w:val="20"/>
                <w:szCs w:val="20"/>
              </w:rPr>
            </w:pPr>
            <w:r>
              <w:rPr>
                <w:rFonts w:cstheme="minorHAnsi"/>
                <w:sz w:val="20"/>
                <w:szCs w:val="20"/>
              </w:rPr>
              <w:t>Taşınır Kayıt Yetkilisi</w:t>
            </w:r>
          </w:p>
        </w:tc>
      </w:tr>
    </w:tbl>
    <w:p w:rsidR="00974E09" w:rsidRPr="00F80C8B" w:rsidRDefault="00974E09" w:rsidP="00F80C8B">
      <w:pPr>
        <w:spacing w:after="0" w:line="240" w:lineRule="auto"/>
        <w:rPr>
          <w:rFonts w:ascii="Times New Roman" w:hAnsi="Times New Roman" w:cs="Times New Roman"/>
          <w:b/>
          <w:sz w:val="24"/>
          <w:szCs w:val="24"/>
        </w:rPr>
      </w:pPr>
    </w:p>
    <w:p w:rsidR="009A496E" w:rsidRDefault="009A496E">
      <w:pPr>
        <w:rPr>
          <w:rFonts w:ascii="Times New Roman" w:hAnsi="Times New Roman" w:cs="Times New Roman"/>
          <w:sz w:val="24"/>
          <w:szCs w:val="24"/>
        </w:rPr>
      </w:pPr>
    </w:p>
    <w:p w:rsidR="009A496E" w:rsidRDefault="009A496E">
      <w:pPr>
        <w:rPr>
          <w:rFonts w:ascii="Times New Roman" w:hAnsi="Times New Roman" w:cs="Times New Roman"/>
          <w:sz w:val="24"/>
          <w:szCs w:val="24"/>
        </w:rPr>
        <w:sectPr w:rsidR="009A496E" w:rsidSect="000054AE">
          <w:pgSz w:w="11906" w:h="16838"/>
          <w:pgMar w:top="1417" w:right="1417" w:bottom="1417" w:left="1417" w:header="708" w:footer="708" w:gutter="0"/>
          <w:pgNumType w:fmt="lowerRoman" w:start="1" w:chapStyle="1"/>
          <w:cols w:space="708"/>
          <w:docGrid w:linePitch="360"/>
        </w:sect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Default="000054AE" w:rsidP="000054AE">
      <w:pPr>
        <w:rPr>
          <w:rFonts w:ascii="Times New Roman" w:hAnsi="Times New Roman" w:cs="Times New Roman"/>
          <w:b/>
          <w:sz w:val="40"/>
          <w:szCs w:val="40"/>
        </w:rPr>
      </w:pPr>
    </w:p>
    <w:p w:rsidR="000054AE" w:rsidRPr="00BB39C9" w:rsidRDefault="00BB39C9" w:rsidP="00BB39C9">
      <w:pPr>
        <w:jc w:val="center"/>
        <w:rPr>
          <w:rFonts w:ascii="Times New Roman" w:hAnsi="Times New Roman" w:cs="Times New Roman"/>
          <w:b/>
          <w:sz w:val="72"/>
          <w:szCs w:val="72"/>
        </w:rPr>
      </w:pPr>
      <w:r w:rsidRPr="00BB39C9">
        <w:rPr>
          <w:rFonts w:ascii="Times New Roman" w:hAnsi="Times New Roman" w:cs="Times New Roman"/>
          <w:b/>
          <w:sz w:val="72"/>
          <w:szCs w:val="72"/>
        </w:rPr>
        <w:t>-I-</w:t>
      </w:r>
    </w:p>
    <w:p w:rsidR="000054AE" w:rsidRPr="00BB39C9" w:rsidRDefault="000054AE" w:rsidP="00BB39C9">
      <w:pPr>
        <w:jc w:val="center"/>
        <w:rPr>
          <w:rFonts w:ascii="Times New Roman" w:hAnsi="Times New Roman" w:cs="Times New Roman"/>
          <w:sz w:val="72"/>
          <w:szCs w:val="72"/>
        </w:rPr>
      </w:pPr>
      <w:r w:rsidRPr="00BB39C9">
        <w:rPr>
          <w:rFonts w:ascii="Times New Roman" w:hAnsi="Times New Roman" w:cs="Times New Roman"/>
          <w:b/>
          <w:sz w:val="72"/>
          <w:szCs w:val="72"/>
        </w:rPr>
        <w:t>GENEL BİLGİLER</w:t>
      </w: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0054AE">
      <w:pPr>
        <w:jc w:val="center"/>
        <w:rPr>
          <w:rFonts w:ascii="Times New Roman" w:hAnsi="Times New Roman" w:cs="Times New Roman"/>
          <w:sz w:val="24"/>
          <w:szCs w:val="24"/>
        </w:rPr>
      </w:pPr>
    </w:p>
    <w:p w:rsidR="000054AE" w:rsidRDefault="000054AE" w:rsidP="00BB39C9">
      <w:pPr>
        <w:rPr>
          <w:rFonts w:ascii="Times New Roman" w:hAnsi="Times New Roman" w:cs="Times New Roman"/>
          <w:sz w:val="24"/>
          <w:szCs w:val="24"/>
        </w:rPr>
      </w:pPr>
    </w:p>
    <w:p w:rsidR="000054AE" w:rsidRPr="001A4D67" w:rsidRDefault="000054AE" w:rsidP="000054AE">
      <w:pPr>
        <w:ind w:firstLine="708"/>
        <w:jc w:val="both"/>
        <w:rPr>
          <w:rFonts w:ascii="Times New Roman" w:hAnsi="Times New Roman" w:cs="Times New Roman"/>
          <w:sz w:val="24"/>
        </w:rPr>
      </w:pPr>
      <w:r w:rsidRPr="001A4D67">
        <w:rPr>
          <w:rFonts w:ascii="Times New Roman" w:hAnsi="Times New Roman" w:cs="Times New Roman"/>
          <w:sz w:val="24"/>
        </w:rPr>
        <w:lastRenderedPageBreak/>
        <w:t>Erciyes Üniversitesi’ne bağlı olarak kurulan Yüksekokul 2006 yılında Bozok Üniversitesi’nin kurulmasının ardından Yüksek Öğretim Kurulu Başkanlığı’nın 2547 sayılı Kanun’un 2880 sayılı Kanun’la değişik 7/d-2 maddesi uyarınca ünive</w:t>
      </w:r>
      <w:r>
        <w:rPr>
          <w:rFonts w:ascii="Times New Roman" w:hAnsi="Times New Roman" w:cs="Times New Roman"/>
          <w:sz w:val="24"/>
        </w:rPr>
        <w:t>rsitemiz bünyesine katılmıştır.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Yüksekokulun amacı, alanında mesleki bilgi ve becerilerle donanmış çağdaş, bilimsel ve rasyonel düşünen, iletişimi güçlü ara sa</w:t>
      </w:r>
      <w:r>
        <w:rPr>
          <w:rFonts w:ascii="Times New Roman" w:hAnsi="Times New Roman" w:cs="Times New Roman"/>
          <w:sz w:val="24"/>
        </w:rPr>
        <w:t>ğlık elemanları yetiştirmektir.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Meslek Yüksekokulumuz bünyesinde Yaşlı Bakımı, Çocuk Gelişimi ve Sağlık Kurumları İşletmeciliği, Anestezi, Tıbbi Dokümantasyon ve Sekreterlik, Çevre Sağlığı, Patoloji Laboratuvar Teknikleri, Tıbbi </w:t>
      </w:r>
      <w:r w:rsidR="008F68D5">
        <w:rPr>
          <w:rFonts w:ascii="Times New Roman" w:hAnsi="Times New Roman" w:cs="Times New Roman"/>
          <w:sz w:val="24"/>
        </w:rPr>
        <w:t>Görüntüleme</w:t>
      </w:r>
      <w:r w:rsidRPr="001A4D67">
        <w:rPr>
          <w:rFonts w:ascii="Times New Roman" w:hAnsi="Times New Roman" w:cs="Times New Roman"/>
          <w:sz w:val="24"/>
        </w:rPr>
        <w:t xml:space="preserve"> Teknik</w:t>
      </w:r>
      <w:r>
        <w:rPr>
          <w:rFonts w:ascii="Times New Roman" w:hAnsi="Times New Roman" w:cs="Times New Roman"/>
          <w:sz w:val="24"/>
        </w:rPr>
        <w:t xml:space="preserve">leri </w:t>
      </w:r>
      <w:r w:rsidR="008F68D5">
        <w:rPr>
          <w:rFonts w:ascii="Times New Roman" w:hAnsi="Times New Roman" w:cs="Times New Roman"/>
          <w:sz w:val="24"/>
        </w:rPr>
        <w:t>ve İlk ve Acil Yardım</w:t>
      </w:r>
      <w:r w:rsidR="00A82A9D">
        <w:rPr>
          <w:rFonts w:ascii="Times New Roman" w:hAnsi="Times New Roman" w:cs="Times New Roman"/>
          <w:sz w:val="24"/>
        </w:rPr>
        <w:t>,</w:t>
      </w:r>
      <w:r w:rsidR="008F68D5">
        <w:rPr>
          <w:rFonts w:ascii="Times New Roman" w:hAnsi="Times New Roman" w:cs="Times New Roman"/>
          <w:sz w:val="24"/>
        </w:rPr>
        <w:t xml:space="preserve"> </w:t>
      </w:r>
      <w:r w:rsidR="00A82A9D">
        <w:rPr>
          <w:rFonts w:ascii="Times New Roman" w:hAnsi="Times New Roman" w:cs="Times New Roman"/>
          <w:sz w:val="24"/>
        </w:rPr>
        <w:t xml:space="preserve">Eczane Hizmetleri </w:t>
      </w:r>
      <w:r>
        <w:rPr>
          <w:rFonts w:ascii="Times New Roman" w:hAnsi="Times New Roman" w:cs="Times New Roman"/>
          <w:sz w:val="24"/>
        </w:rPr>
        <w:t>Programları bulunmaktadır.</w:t>
      </w:r>
    </w:p>
    <w:p w:rsidR="000054AE" w:rsidRPr="001A4D67" w:rsidRDefault="000054AE" w:rsidP="000054AE">
      <w:pPr>
        <w:jc w:val="both"/>
        <w:rPr>
          <w:rFonts w:ascii="Times New Roman" w:hAnsi="Times New Roman" w:cs="Times New Roman"/>
          <w:sz w:val="24"/>
        </w:rPr>
      </w:pPr>
      <w:r w:rsidRPr="001A4D67">
        <w:rPr>
          <w:rFonts w:ascii="Times New Roman" w:hAnsi="Times New Roman" w:cs="Times New Roman"/>
          <w:sz w:val="24"/>
        </w:rPr>
        <w:t xml:space="preserve">           Yaşlı Bakımı, Çocuk Gelişimi, Sağlık Kurumları İşletmeciliği Programları normal ve ikinci öğretim, Anestezi ve Tıbbi Dokümantasyon ve Sekreterlik Program</w:t>
      </w:r>
      <w:r w:rsidR="008F68D5">
        <w:rPr>
          <w:rFonts w:ascii="Times New Roman" w:hAnsi="Times New Roman" w:cs="Times New Roman"/>
          <w:sz w:val="24"/>
        </w:rPr>
        <w:t xml:space="preserve">ı </w:t>
      </w:r>
      <w:r w:rsidR="008F68D5" w:rsidRPr="001A4D67">
        <w:rPr>
          <w:rFonts w:ascii="Times New Roman" w:hAnsi="Times New Roman" w:cs="Times New Roman"/>
          <w:sz w:val="24"/>
        </w:rPr>
        <w:t xml:space="preserve">Tıbbi </w:t>
      </w:r>
      <w:r w:rsidR="008F68D5">
        <w:rPr>
          <w:rFonts w:ascii="Times New Roman" w:hAnsi="Times New Roman" w:cs="Times New Roman"/>
          <w:sz w:val="24"/>
        </w:rPr>
        <w:t>Görüntüleme</w:t>
      </w:r>
      <w:r w:rsidR="008F68D5" w:rsidRPr="001A4D67">
        <w:rPr>
          <w:rFonts w:ascii="Times New Roman" w:hAnsi="Times New Roman" w:cs="Times New Roman"/>
          <w:sz w:val="24"/>
        </w:rPr>
        <w:t xml:space="preserve"> Teknik</w:t>
      </w:r>
      <w:r w:rsidR="008F68D5">
        <w:rPr>
          <w:rFonts w:ascii="Times New Roman" w:hAnsi="Times New Roman" w:cs="Times New Roman"/>
          <w:sz w:val="24"/>
        </w:rPr>
        <w:t>leri ve İlk ve Acil Yardım Programları</w:t>
      </w:r>
      <w:r w:rsidRPr="001A4D67">
        <w:rPr>
          <w:rFonts w:ascii="Times New Roman" w:hAnsi="Times New Roman" w:cs="Times New Roman"/>
          <w:sz w:val="24"/>
        </w:rPr>
        <w:t xml:space="preserve"> ise normal öğretim progra</w:t>
      </w:r>
      <w:r>
        <w:rPr>
          <w:rFonts w:ascii="Times New Roman" w:hAnsi="Times New Roman" w:cs="Times New Roman"/>
          <w:sz w:val="24"/>
        </w:rPr>
        <w:t>mı ile faaliyet göstermektedir.</w:t>
      </w:r>
    </w:p>
    <w:p w:rsidR="000054AE" w:rsidRPr="001A4D67" w:rsidRDefault="000054AE" w:rsidP="000054AE">
      <w:pPr>
        <w:pStyle w:val="ListeParagraf"/>
        <w:numPr>
          <w:ilvl w:val="0"/>
          <w:numId w:val="4"/>
        </w:numPr>
        <w:jc w:val="both"/>
        <w:rPr>
          <w:rFonts w:ascii="Times New Roman" w:hAnsi="Times New Roman" w:cs="Times New Roman"/>
          <w:sz w:val="24"/>
        </w:rPr>
      </w:pPr>
      <w:r>
        <w:rPr>
          <w:rFonts w:ascii="Times New Roman" w:hAnsi="Times New Roman" w:cs="Times New Roman"/>
          <w:sz w:val="24"/>
        </w:rPr>
        <w:t>2011-2012 Akademik yılı için Çoc</w:t>
      </w:r>
      <w:r w:rsidRPr="001A4D67">
        <w:rPr>
          <w:rFonts w:ascii="Times New Roman" w:hAnsi="Times New Roman" w:cs="Times New Roman"/>
          <w:sz w:val="24"/>
        </w:rPr>
        <w:t>uk Gelişimi normal öğretim programına,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2012-2013 Akademik yılı için ise Yaşlı Bakım normal ve</w:t>
      </w:r>
      <w:r w:rsidR="00A82A9D">
        <w:rPr>
          <w:rFonts w:ascii="Times New Roman" w:hAnsi="Times New Roman" w:cs="Times New Roman"/>
          <w:sz w:val="24"/>
        </w:rPr>
        <w:t xml:space="preserve"> ikinci öğretim Çocuk Gelişimi i</w:t>
      </w:r>
      <w:r w:rsidRPr="001A4D67">
        <w:rPr>
          <w:rFonts w:ascii="Times New Roman" w:hAnsi="Times New Roman" w:cs="Times New Roman"/>
          <w:sz w:val="24"/>
        </w:rPr>
        <w:t xml:space="preserve">kinci </w:t>
      </w:r>
      <w:r w:rsidR="00A82A9D">
        <w:rPr>
          <w:rFonts w:ascii="Times New Roman" w:hAnsi="Times New Roman" w:cs="Times New Roman"/>
          <w:sz w:val="24"/>
        </w:rPr>
        <w:t>ö</w:t>
      </w:r>
      <w:r w:rsidRPr="001A4D67">
        <w:rPr>
          <w:rFonts w:ascii="Times New Roman" w:hAnsi="Times New Roman" w:cs="Times New Roman"/>
          <w:sz w:val="24"/>
        </w:rPr>
        <w:t>ğretim programlarına,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2015-2016 Akademik yılı için Anestezi ve Sağlık Kurumları İşletmeciliği normal öğretim programlarına,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2016-2017 Akademik yılı için Sağlık Kurumları İşletmeciliği ikinci öğretim programına,</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2017-2018 Akademik yılı için Tıbbi Dokümantasyon ve Sekreterlik normal öğretim programına öğrenci alımı yapılmıştır.</w:t>
      </w:r>
    </w:p>
    <w:p w:rsidR="000054AE" w:rsidRPr="001A4D67"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2018-2019 Akademik yılı için Tıbbi Görüntüleme Teknikleri normal öğretim programına öğrenci alımı yapılmıştır.</w:t>
      </w:r>
    </w:p>
    <w:p w:rsidR="000054AE" w:rsidRDefault="000054AE"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2018-2019 Akademik yılı için Tıbbi Dokümantasyon ve Sekreterlik ikinci öğretim programına öğrenci alımı yapılmıştır.</w:t>
      </w:r>
    </w:p>
    <w:p w:rsidR="008C6900" w:rsidRDefault="008C6900" w:rsidP="000054AE">
      <w:pPr>
        <w:pStyle w:val="ListeParagraf"/>
        <w:numPr>
          <w:ilvl w:val="0"/>
          <w:numId w:val="4"/>
        </w:numPr>
        <w:jc w:val="both"/>
        <w:rPr>
          <w:rFonts w:ascii="Times New Roman" w:hAnsi="Times New Roman" w:cs="Times New Roman"/>
          <w:sz w:val="24"/>
        </w:rPr>
      </w:pPr>
      <w:r w:rsidRPr="001A4D67">
        <w:rPr>
          <w:rFonts w:ascii="Times New Roman" w:hAnsi="Times New Roman" w:cs="Times New Roman"/>
          <w:sz w:val="24"/>
        </w:rPr>
        <w:t xml:space="preserve">2018-2019 Akademik yılı için Tıbbi </w:t>
      </w:r>
      <w:r>
        <w:rPr>
          <w:rFonts w:ascii="Times New Roman" w:hAnsi="Times New Roman" w:cs="Times New Roman"/>
          <w:sz w:val="24"/>
        </w:rPr>
        <w:t>İlk ve Acil Yardım Programları</w:t>
      </w:r>
      <w:r w:rsidRPr="001A4D67">
        <w:rPr>
          <w:rFonts w:ascii="Times New Roman" w:hAnsi="Times New Roman" w:cs="Times New Roman"/>
          <w:sz w:val="24"/>
        </w:rPr>
        <w:t xml:space="preserve"> </w:t>
      </w:r>
      <w:r>
        <w:rPr>
          <w:rFonts w:ascii="Times New Roman" w:hAnsi="Times New Roman" w:cs="Times New Roman"/>
          <w:sz w:val="24"/>
        </w:rPr>
        <w:t xml:space="preserve">normal </w:t>
      </w:r>
      <w:r w:rsidRPr="001A4D67">
        <w:rPr>
          <w:rFonts w:ascii="Times New Roman" w:hAnsi="Times New Roman" w:cs="Times New Roman"/>
          <w:sz w:val="24"/>
        </w:rPr>
        <w:t>öğretim programına öğrenci alımı yapılmıştır</w:t>
      </w:r>
      <w:r w:rsidR="00A82A9D">
        <w:rPr>
          <w:rFonts w:ascii="Times New Roman" w:hAnsi="Times New Roman" w:cs="Times New Roman"/>
          <w:sz w:val="24"/>
        </w:rPr>
        <w:t>.</w:t>
      </w:r>
    </w:p>
    <w:p w:rsidR="00A82A9D" w:rsidRDefault="00A82A9D" w:rsidP="00A82A9D">
      <w:pPr>
        <w:pStyle w:val="ListeParagraf"/>
        <w:numPr>
          <w:ilvl w:val="0"/>
          <w:numId w:val="4"/>
        </w:numPr>
        <w:jc w:val="both"/>
        <w:rPr>
          <w:rFonts w:ascii="Times New Roman" w:hAnsi="Times New Roman" w:cs="Times New Roman"/>
          <w:sz w:val="24"/>
        </w:rPr>
      </w:pPr>
      <w:r>
        <w:rPr>
          <w:rFonts w:ascii="Times New Roman" w:hAnsi="Times New Roman" w:cs="Times New Roman"/>
          <w:sz w:val="24"/>
        </w:rPr>
        <w:t xml:space="preserve">2021-2022 Akademik yılı için </w:t>
      </w:r>
      <w:r w:rsidRPr="001A4D67">
        <w:rPr>
          <w:rFonts w:ascii="Times New Roman" w:hAnsi="Times New Roman" w:cs="Times New Roman"/>
          <w:sz w:val="24"/>
        </w:rPr>
        <w:t>Tıbbi Dokümantasyon ve Sekreterlik</w:t>
      </w:r>
      <w:r>
        <w:rPr>
          <w:rFonts w:ascii="Times New Roman" w:hAnsi="Times New Roman" w:cs="Times New Roman"/>
          <w:sz w:val="24"/>
        </w:rPr>
        <w:t xml:space="preserve"> ve Çoc</w:t>
      </w:r>
      <w:r w:rsidRPr="001A4D67">
        <w:rPr>
          <w:rFonts w:ascii="Times New Roman" w:hAnsi="Times New Roman" w:cs="Times New Roman"/>
          <w:sz w:val="24"/>
        </w:rPr>
        <w:t>uk Gelişimi</w:t>
      </w:r>
      <w:r>
        <w:rPr>
          <w:rFonts w:ascii="Times New Roman" w:hAnsi="Times New Roman" w:cs="Times New Roman"/>
          <w:sz w:val="24"/>
        </w:rPr>
        <w:t xml:space="preserve"> Uzaktan Öğretim Programlarına </w:t>
      </w:r>
      <w:r w:rsidRPr="001A4D67">
        <w:rPr>
          <w:rFonts w:ascii="Times New Roman" w:hAnsi="Times New Roman" w:cs="Times New Roman"/>
          <w:sz w:val="24"/>
        </w:rPr>
        <w:t>öğrenci alımı yapılmıştır</w:t>
      </w:r>
      <w:r>
        <w:rPr>
          <w:rFonts w:ascii="Times New Roman" w:hAnsi="Times New Roman" w:cs="Times New Roman"/>
          <w:sz w:val="24"/>
        </w:rPr>
        <w:t>.</w:t>
      </w:r>
    </w:p>
    <w:p w:rsidR="00A82A9D" w:rsidRPr="001A4D67" w:rsidRDefault="00A82A9D" w:rsidP="00A82A9D">
      <w:pPr>
        <w:pStyle w:val="ListeParagraf"/>
        <w:jc w:val="both"/>
        <w:rPr>
          <w:rFonts w:ascii="Times New Roman" w:hAnsi="Times New Roman" w:cs="Times New Roman"/>
          <w:sz w:val="24"/>
        </w:rPr>
      </w:pPr>
    </w:p>
    <w:p w:rsidR="000054AE" w:rsidRDefault="000054AE" w:rsidP="000054AE">
      <w:pPr>
        <w:jc w:val="both"/>
        <w:rPr>
          <w:rFonts w:ascii="Times New Roman" w:hAnsi="Times New Roman" w:cs="Times New Roman"/>
          <w:b/>
          <w:sz w:val="24"/>
          <w:szCs w:val="68"/>
        </w:rPr>
      </w:pPr>
      <w:r>
        <w:rPr>
          <w:rFonts w:ascii="Times New Roman" w:hAnsi="Times New Roman" w:cs="Times New Roman"/>
          <w:b/>
          <w:sz w:val="24"/>
          <w:szCs w:val="68"/>
        </w:rPr>
        <w:t xml:space="preserve">A. </w:t>
      </w:r>
      <w:r w:rsidRPr="00615D81">
        <w:rPr>
          <w:rFonts w:ascii="Times New Roman" w:hAnsi="Times New Roman" w:cs="Times New Roman"/>
          <w:b/>
          <w:sz w:val="24"/>
          <w:szCs w:val="68"/>
        </w:rPr>
        <w:t>Misyon ve Vizyon</w:t>
      </w:r>
    </w:p>
    <w:p w:rsidR="000054AE" w:rsidRPr="00615D81" w:rsidRDefault="000054AE" w:rsidP="000054AE">
      <w:pPr>
        <w:ind w:firstLine="709"/>
        <w:jc w:val="both"/>
        <w:rPr>
          <w:rFonts w:ascii="Times New Roman" w:hAnsi="Times New Roman" w:cs="Times New Roman"/>
          <w:b/>
          <w:sz w:val="24"/>
          <w:szCs w:val="68"/>
        </w:rPr>
      </w:pPr>
      <w:r w:rsidRPr="00615D81">
        <w:rPr>
          <w:rFonts w:ascii="Times New Roman" w:hAnsi="Times New Roman" w:cs="Times New Roman"/>
          <w:b/>
          <w:sz w:val="24"/>
          <w:szCs w:val="68"/>
        </w:rPr>
        <w:t>Misyon</w:t>
      </w:r>
    </w:p>
    <w:p w:rsidR="008C6900" w:rsidRPr="00F00228" w:rsidRDefault="000054AE" w:rsidP="00F00228">
      <w:pPr>
        <w:ind w:firstLine="709"/>
        <w:jc w:val="both"/>
        <w:rPr>
          <w:rFonts w:ascii="Times New Roman" w:hAnsi="Times New Roman" w:cs="Times New Roman"/>
          <w:sz w:val="24"/>
          <w:szCs w:val="68"/>
        </w:rPr>
      </w:pPr>
      <w:r w:rsidRPr="00615D81">
        <w:rPr>
          <w:rFonts w:ascii="Times New Roman" w:hAnsi="Times New Roman" w:cs="Times New Roman"/>
          <w:sz w:val="24"/>
          <w:szCs w:val="68"/>
        </w:rPr>
        <w:t xml:space="preserve">Sağlık hizmetleri alanında nitelikli yardımcı sağlık personeli yetiştirmek olup Atatürk İlke ve İnkılaplarına bağlı, insani değerlere saygı duyan ve insanlığa hizmeti ilke edinmiş bölgesel ve ulusal kalkınmayı sağlamak amacıyla mesleki eğitime ilişkin etkinlikler yapan, kendine güvenen, sorgulamasını bilen, yaratıcı, üretken, kendini ifade edebilen, alanında iyi yetişmiş, hoşgörülü, katılımcı, sorumluluk sahibi, motivasyonu </w:t>
      </w:r>
      <w:r>
        <w:rPr>
          <w:rFonts w:ascii="Times New Roman" w:hAnsi="Times New Roman" w:cs="Times New Roman"/>
          <w:sz w:val="24"/>
          <w:szCs w:val="68"/>
        </w:rPr>
        <w:t>yüksek bireyler yetiştirmektir.</w:t>
      </w:r>
    </w:p>
    <w:p w:rsidR="000054AE" w:rsidRPr="00615D81" w:rsidRDefault="000054AE" w:rsidP="000054AE">
      <w:pPr>
        <w:ind w:firstLine="709"/>
        <w:jc w:val="both"/>
        <w:rPr>
          <w:rFonts w:ascii="Times New Roman" w:hAnsi="Times New Roman" w:cs="Times New Roman"/>
          <w:b/>
          <w:sz w:val="24"/>
          <w:szCs w:val="68"/>
        </w:rPr>
      </w:pPr>
      <w:r>
        <w:rPr>
          <w:rFonts w:ascii="Times New Roman" w:hAnsi="Times New Roman" w:cs="Times New Roman"/>
          <w:b/>
          <w:sz w:val="24"/>
          <w:szCs w:val="68"/>
        </w:rPr>
        <w:lastRenderedPageBreak/>
        <w:t>Vizyon</w:t>
      </w:r>
    </w:p>
    <w:p w:rsidR="000054AE" w:rsidRDefault="000054AE" w:rsidP="000054AE">
      <w:pPr>
        <w:ind w:firstLine="709"/>
        <w:jc w:val="both"/>
        <w:rPr>
          <w:rFonts w:ascii="Times New Roman" w:hAnsi="Times New Roman" w:cs="Times New Roman"/>
          <w:sz w:val="24"/>
          <w:szCs w:val="68"/>
        </w:rPr>
      </w:pPr>
      <w:r w:rsidRPr="00615D81">
        <w:rPr>
          <w:rFonts w:ascii="Times New Roman" w:hAnsi="Times New Roman" w:cs="Times New Roman"/>
          <w:sz w:val="24"/>
          <w:szCs w:val="68"/>
        </w:rPr>
        <w:t>Ulusal ve uluslararası düzeyde yükseköğretim kalitesi ile lider eğitim merkezi olmak, yardımcı sağlık hizmetleri elemanlarının yetiştirilmesine öncülük eden, en ileri teknolojilerle donatılmış bir eğitim kurumu olmak, katılımcı yönetim modeli ile öğrenci ve çalışan memnuniyetini mükemmele ulaştırmak.</w:t>
      </w:r>
    </w:p>
    <w:p w:rsidR="000054AE" w:rsidRPr="00615D81" w:rsidRDefault="000054AE" w:rsidP="000054AE">
      <w:pPr>
        <w:jc w:val="both"/>
        <w:rPr>
          <w:rFonts w:ascii="Times New Roman" w:hAnsi="Times New Roman" w:cs="Times New Roman"/>
          <w:b/>
          <w:sz w:val="24"/>
          <w:szCs w:val="68"/>
        </w:rPr>
      </w:pPr>
      <w:r w:rsidRPr="00615D81">
        <w:rPr>
          <w:rFonts w:ascii="Times New Roman" w:hAnsi="Times New Roman" w:cs="Times New Roman"/>
          <w:b/>
          <w:sz w:val="24"/>
          <w:szCs w:val="68"/>
        </w:rPr>
        <w:t>B. Yetki, Görev ve Sorumluluklar</w:t>
      </w:r>
    </w:p>
    <w:p w:rsidR="000054AE" w:rsidRPr="00615D81" w:rsidRDefault="000054AE" w:rsidP="000054AE">
      <w:pPr>
        <w:jc w:val="both"/>
        <w:rPr>
          <w:rFonts w:ascii="Times New Roman" w:hAnsi="Times New Roman" w:cs="Times New Roman"/>
          <w:sz w:val="24"/>
          <w:szCs w:val="68"/>
        </w:rPr>
      </w:pPr>
      <w:r>
        <w:rPr>
          <w:rFonts w:ascii="Times New Roman" w:hAnsi="Times New Roman" w:cs="Times New Roman"/>
          <w:sz w:val="24"/>
          <w:szCs w:val="68"/>
        </w:rPr>
        <w:t>Yüksekokul</w:t>
      </w:r>
      <w:r w:rsidRPr="00615D81">
        <w:rPr>
          <w:rFonts w:ascii="Times New Roman" w:hAnsi="Times New Roman" w:cs="Times New Roman"/>
          <w:sz w:val="24"/>
          <w:szCs w:val="68"/>
        </w:rPr>
        <w:t xml:space="preserve"> Müdürü </w:t>
      </w:r>
    </w:p>
    <w:p w:rsidR="000054AE" w:rsidRPr="00615D81" w:rsidRDefault="000054AE" w:rsidP="000054AE">
      <w:pPr>
        <w:pStyle w:val="ListeParagraf"/>
        <w:numPr>
          <w:ilvl w:val="0"/>
          <w:numId w:val="5"/>
        </w:numPr>
        <w:jc w:val="both"/>
        <w:rPr>
          <w:rFonts w:ascii="Times New Roman" w:hAnsi="Times New Roman" w:cs="Times New Roman"/>
          <w:sz w:val="24"/>
          <w:szCs w:val="68"/>
        </w:rPr>
      </w:pPr>
      <w:r w:rsidRPr="00615D81">
        <w:rPr>
          <w:rFonts w:ascii="Times New Roman" w:hAnsi="Times New Roman" w:cs="Times New Roman"/>
          <w:sz w:val="24"/>
          <w:szCs w:val="68"/>
        </w:rPr>
        <w:t>2547 sayılı Yükseköğretim Kanununun 20 / b maddesinde belirtilen görevlere uymak,</w:t>
      </w:r>
    </w:p>
    <w:p w:rsidR="000054AE" w:rsidRPr="00615D81" w:rsidRDefault="000054AE" w:rsidP="000054AE">
      <w:pPr>
        <w:pStyle w:val="ListeParagraf"/>
        <w:numPr>
          <w:ilvl w:val="0"/>
          <w:numId w:val="5"/>
        </w:numPr>
        <w:jc w:val="both"/>
        <w:rPr>
          <w:rFonts w:ascii="Times New Roman" w:hAnsi="Times New Roman" w:cs="Times New Roman"/>
          <w:sz w:val="24"/>
          <w:szCs w:val="68"/>
        </w:rPr>
      </w:pPr>
      <w:r w:rsidRPr="00615D81">
        <w:rPr>
          <w:rFonts w:ascii="Times New Roman" w:hAnsi="Times New Roman" w:cs="Times New Roman"/>
          <w:sz w:val="24"/>
          <w:szCs w:val="68"/>
        </w:rPr>
        <w:t>Yüksekokul binasında ve eklentilerinde personel, öğretim elemanı ve öğrencilerin güvenliğini sağlamak.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 </w:t>
      </w:r>
      <w:r>
        <w:rPr>
          <w:rFonts w:ascii="Times New Roman" w:hAnsi="Times New Roman" w:cs="Times New Roman"/>
          <w:sz w:val="24"/>
          <w:szCs w:val="68"/>
        </w:rPr>
        <w:t xml:space="preserve">Yüksekokul </w:t>
      </w:r>
      <w:r w:rsidRPr="00615D81">
        <w:rPr>
          <w:rFonts w:ascii="Times New Roman" w:hAnsi="Times New Roman" w:cs="Times New Roman"/>
          <w:sz w:val="24"/>
          <w:szCs w:val="68"/>
        </w:rPr>
        <w:t>Müdür Yardımcısı</w:t>
      </w:r>
    </w:p>
    <w:p w:rsidR="000054AE" w:rsidRPr="00615D81" w:rsidRDefault="000054AE" w:rsidP="000054AE">
      <w:pPr>
        <w:pStyle w:val="ListeParagraf"/>
        <w:numPr>
          <w:ilvl w:val="0"/>
          <w:numId w:val="6"/>
        </w:numPr>
        <w:jc w:val="both"/>
        <w:rPr>
          <w:rFonts w:ascii="Times New Roman" w:hAnsi="Times New Roman" w:cs="Times New Roman"/>
          <w:sz w:val="24"/>
          <w:szCs w:val="68"/>
        </w:rPr>
      </w:pPr>
      <w:r w:rsidRPr="00615D81">
        <w:rPr>
          <w:rFonts w:ascii="Times New Roman" w:hAnsi="Times New Roman" w:cs="Times New Roman"/>
          <w:sz w:val="24"/>
          <w:szCs w:val="68"/>
        </w:rPr>
        <w:t>Yüksekokul Müdürü, yüksekokulda bulunmadığında yerine vekâlet etmek,</w:t>
      </w:r>
    </w:p>
    <w:p w:rsidR="000054AE" w:rsidRPr="00297A7D" w:rsidRDefault="000054AE" w:rsidP="000054AE">
      <w:pPr>
        <w:pStyle w:val="ListeParagraf"/>
        <w:numPr>
          <w:ilvl w:val="0"/>
          <w:numId w:val="6"/>
        </w:numPr>
        <w:jc w:val="both"/>
        <w:rPr>
          <w:rFonts w:ascii="Times New Roman" w:hAnsi="Times New Roman" w:cs="Times New Roman"/>
          <w:sz w:val="24"/>
          <w:szCs w:val="68"/>
        </w:rPr>
      </w:pPr>
      <w:r w:rsidRPr="00615D81">
        <w:rPr>
          <w:rFonts w:ascii="Times New Roman" w:hAnsi="Times New Roman" w:cs="Times New Roman"/>
          <w:sz w:val="24"/>
          <w:szCs w:val="68"/>
        </w:rPr>
        <w:t>Yüksekokul binasında ve eklentilerinde personel, öğretim elemanı ve öğrencilerin güvenliğini sağlamak.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Yüksekokul Sekreterliği </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2547 sayılı Yükseköğretim Kanunu’nun 51 / b, c maddelerine uymak,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Yüksekokuldaki idari birimlerin yasalara uygun ve düzen içerisinde çalışmasını sağlamak, Kurum içi ve kurum dışı yazışmaları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 xml:space="preserve">Akademik Genel Kurul, Yüksekokul Kurulu ve Yüksekokul Yönetim Kurulu gündemini müdürün talimatları doğrultusunda hazırlamak ve ilgililere duyurmak,     </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Akademik Genel Kurul, Yüksekokul Kurulu ve Yüksekokul Yönetim Kurulu karar ve tutanaklarını yazmak,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Disiplin Kurulu Kararlarını uygulamak ve gerekli yerlere bildirmek,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bina ve tesislerinin kullanılabilir durumda tutulması için gerekli bakım ve onarım işlerinin takip etmek ve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Eğitim ve öğretim faaliyetleri ile yönetim görevlerinde kullanılan makina ve teçhizatın periyodik bakım ve onarımını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hizmet araçlarının periyodik bakım ve onarımını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bina ve eklentilerinin ısınma ve aydınlatma hizmetlerinin yürütülmesini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Yüksekokula gelen ilan ve duyuruları yaptırmak,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ile ilgili istatistiki bilgilerin derlenmesini ve güncellenmesini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tarafından düzenlenen tören, toplantı vb. organizasyonları koordine etmek,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kütüphanesinin düzenli çalışmasını ve bütün malzeme ve materyallerin temini ve kullanılmasına kadar geçen işleyişi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faaliyet raporunu hazırlamak,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lastRenderedPageBreak/>
        <w:t>Yüksekokula alınacak akademik personelin sınav işlemlerinin takibi ve sonuçlarının Rektörlüğe iletilmesini sağlamak,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personelinin özlük haklarına ilişkin uygulamaları takip etmek,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İdari personelin sicil işlemlerini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Muhasebe bölümünden gelen her türlü evrakı kontrol etmek ve onaylamak,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Personelin izin ve raporlarını takip ederek, ilgili yere kayıt etmek ve bildirmek,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Akademik personelin ve varsa yabancı uyruklu personelin görevlendirmeleri, süre yenilemeleri ve diğer özlük işlerini yürütmek,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personeline ve bakmakla yükümlü olduğu yakınlarına ait hasta sevk belgesini onaylamak,</w:t>
      </w:r>
    </w:p>
    <w:p w:rsidR="000054AE" w:rsidRPr="00297A7D" w:rsidRDefault="000054AE" w:rsidP="000054AE">
      <w:pPr>
        <w:pStyle w:val="ListeParagraf"/>
        <w:numPr>
          <w:ilvl w:val="0"/>
          <w:numId w:val="7"/>
        </w:numPr>
        <w:jc w:val="both"/>
        <w:rPr>
          <w:rFonts w:ascii="Times New Roman" w:hAnsi="Times New Roman" w:cs="Times New Roman"/>
          <w:sz w:val="24"/>
          <w:szCs w:val="68"/>
        </w:rPr>
      </w:pPr>
      <w:r w:rsidRPr="00297A7D">
        <w:rPr>
          <w:rFonts w:ascii="Times New Roman" w:hAnsi="Times New Roman" w:cs="Times New Roman"/>
          <w:sz w:val="24"/>
          <w:szCs w:val="68"/>
        </w:rPr>
        <w:t>Öğrenci ve personelden gelen dilekçelerin gereğini ilgili yerlere bildirmek ve gerekeni yapmak.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Yazı İşleri </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Yüksekokul personeline ve bakmakla yükümlü olduğu yakınlarına hasta sevk belgesi düzenlemek,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Öğrenci ve personelden gelen dilekçeleri kabul etmek ve yüksekokul sekreterini bilgilendirmek,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Yüksekokul sekreterinin yönlendirdiği her türlü kurum içi ve kurum dışı yazışmaları oluşturmak ve takip etmek.</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Gelen evrak Giden Evrak Kayıt ve takibi</w:t>
      </w:r>
    </w:p>
    <w:p w:rsidR="000054AE" w:rsidRPr="00297A7D" w:rsidRDefault="000054AE" w:rsidP="000054AE">
      <w:pPr>
        <w:pStyle w:val="ListeParagraf"/>
        <w:numPr>
          <w:ilvl w:val="0"/>
          <w:numId w:val="8"/>
        </w:numPr>
        <w:jc w:val="both"/>
        <w:rPr>
          <w:rFonts w:ascii="Times New Roman" w:hAnsi="Times New Roman" w:cs="Times New Roman"/>
          <w:sz w:val="24"/>
          <w:szCs w:val="68"/>
        </w:rPr>
      </w:pPr>
      <w:r w:rsidRPr="00297A7D">
        <w:rPr>
          <w:rFonts w:ascii="Times New Roman" w:hAnsi="Times New Roman" w:cs="Times New Roman"/>
          <w:sz w:val="24"/>
          <w:szCs w:val="68"/>
        </w:rPr>
        <w:t>Akademik ve İdari personelin izin işlemleri takip etmek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Öğrenci İşleri </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Yeni kazanan öğrencilerin kayıtlarını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Dönemlik başarı oranlarını listelemek,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İkinci öğretim öğrencilerinden %10’a girenleri tespit etmek,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Harç borcu olan öğrencileri tespit etmek,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Tüm öğrencilerin kütük ve not kaydını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eğitim öğretim ile ilgili sorularını cevaplamak ve ilgili birimlere yönlendirmek,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YÖK’ten gelen Ö1 formlarını doldurmak,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işleri ile ilgili olarak kurum içerisindeki diğer birimlerle bağlantıya geçmek,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Geçmiş döneme ait öğrencilerle ilgili tüm evrakları 5 yıl süresince arşivlemek,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Yabancı dil vb. derslerin muafiyet sınav sonuçlarının ilanını yapmak ve bu sonuçlar ile ilgili gerekli işlemleri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kayıt dondurma ve kendi isteğiyle kayıt sildirme işlemlerini web ortamında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Öğrencilerin stajla ilgili işlemlerini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Katkı payı kredisi listelerini ilan etmek ve dosyalamak,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Öğrenci belgesi, transkript ve diğer belgeleri hazırlamak,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Askerlik yaşı gelmiş öğrencilerle ilgili işlemleri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lastRenderedPageBreak/>
        <w:t>Öğrenci kimlik kartı kaybolan öğrenci için gerekli başvuruyu almak,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Başbakanlık bursu alan öğrencilerin başarı durumlarını ilgili birime bildirmek,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Kredi ve Yurtlar Kurumundan gelen listeleri inceleyerek, ilgili yerleri doldurmak,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Mezun aşamasına gelen öğrencilerin mezuniyet işlemlerini yapmak,</w:t>
      </w:r>
    </w:p>
    <w:p w:rsidR="000054AE" w:rsidRPr="00297A7D" w:rsidRDefault="000054AE" w:rsidP="000054AE">
      <w:pPr>
        <w:pStyle w:val="ListeParagraf"/>
        <w:numPr>
          <w:ilvl w:val="0"/>
          <w:numId w:val="9"/>
        </w:numPr>
        <w:jc w:val="both"/>
        <w:rPr>
          <w:rFonts w:ascii="Times New Roman" w:hAnsi="Times New Roman" w:cs="Times New Roman"/>
          <w:sz w:val="24"/>
          <w:szCs w:val="68"/>
        </w:rPr>
      </w:pPr>
      <w:r w:rsidRPr="00297A7D">
        <w:rPr>
          <w:rFonts w:ascii="Times New Roman" w:hAnsi="Times New Roman" w:cs="Times New Roman"/>
          <w:sz w:val="24"/>
          <w:szCs w:val="68"/>
        </w:rPr>
        <w:t>Öğretim elemanlarından gelen sınav sonuç belgelerini dosyalamak ve takibini yapmak.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Muhasebe </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Akademik personelin maaş, terfi, ek ders yükleri ve puantaj cetvellerini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İdari personelin maaş, terfi, fazla mesailerini ve ödeme evraklarını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Personelin yurt içi ve yurt dışı geçici görev yollukları ile sürekli görev yolluklarını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Yüksekokul bütçe hazırlıklarını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Yüksekokulun ihtiyaç duyduğu mal ve hizmetlerin alınması için gerekli çalışmaları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Elektrik, su, telefon, doğalgaz vb. faturaların ödeme hazırlığını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Hazırlanan tüm evrakları Yüksekokul sekreterine sunmak,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Personele ait emekli kesenekleri icmal bordrolarını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Kişi borcu evraklarını hazırlamak,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Akademik ve idari personelin diğer kurumlarda çalıştığı hizmet günlerinin toplanmasını ve derece ve kademelerine yansıtılması işlemini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Staj yapan öğrencilerin sigortalanması işlemini yapmak,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Kadrolu personele ait SGK verilerini, SGK’ya internet ortamında göndermek,</w:t>
      </w:r>
    </w:p>
    <w:p w:rsidR="000054AE" w:rsidRPr="00D36D56" w:rsidRDefault="000054AE" w:rsidP="000054AE">
      <w:pPr>
        <w:pStyle w:val="ListeParagraf"/>
        <w:numPr>
          <w:ilvl w:val="0"/>
          <w:numId w:val="10"/>
        </w:numPr>
        <w:jc w:val="both"/>
        <w:rPr>
          <w:rFonts w:ascii="Times New Roman" w:hAnsi="Times New Roman" w:cs="Times New Roman"/>
          <w:sz w:val="24"/>
          <w:szCs w:val="68"/>
        </w:rPr>
      </w:pPr>
      <w:r w:rsidRPr="00D36D56">
        <w:rPr>
          <w:rFonts w:ascii="Times New Roman" w:hAnsi="Times New Roman" w:cs="Times New Roman"/>
          <w:sz w:val="24"/>
          <w:szCs w:val="68"/>
        </w:rPr>
        <w:t>Personel giysi yardımı evraklarını hazırlamak.</w:t>
      </w:r>
    </w:p>
    <w:p w:rsidR="000054AE" w:rsidRPr="00615D81" w:rsidRDefault="000054AE" w:rsidP="000054AE">
      <w:pPr>
        <w:jc w:val="both"/>
        <w:rPr>
          <w:rFonts w:ascii="Times New Roman" w:hAnsi="Times New Roman" w:cs="Times New Roman"/>
          <w:sz w:val="24"/>
          <w:szCs w:val="68"/>
        </w:rPr>
      </w:pPr>
      <w:r w:rsidRPr="00615D81">
        <w:rPr>
          <w:rFonts w:ascii="Times New Roman" w:hAnsi="Times New Roman" w:cs="Times New Roman"/>
          <w:sz w:val="24"/>
          <w:szCs w:val="68"/>
        </w:rPr>
        <w:t xml:space="preserve">Taşınır Kayıt Kontrol Birimi </w:t>
      </w:r>
    </w:p>
    <w:p w:rsidR="000054AE" w:rsidRPr="00D36D56" w:rsidRDefault="000054AE" w:rsidP="000054AE">
      <w:pPr>
        <w:pStyle w:val="ListeParagraf"/>
        <w:numPr>
          <w:ilvl w:val="0"/>
          <w:numId w:val="11"/>
        </w:numPr>
        <w:jc w:val="both"/>
        <w:rPr>
          <w:rFonts w:ascii="Times New Roman" w:hAnsi="Times New Roman" w:cs="Times New Roman"/>
          <w:sz w:val="24"/>
          <w:szCs w:val="68"/>
        </w:rPr>
      </w:pPr>
      <w:r w:rsidRPr="00D36D56">
        <w:rPr>
          <w:rFonts w:ascii="Times New Roman" w:hAnsi="Times New Roman" w:cs="Times New Roman"/>
          <w:sz w:val="24"/>
          <w:szCs w:val="68"/>
        </w:rPr>
        <w:t>Satın</w:t>
      </w:r>
      <w:r>
        <w:rPr>
          <w:rFonts w:ascii="Times New Roman" w:hAnsi="Times New Roman" w:cs="Times New Roman"/>
          <w:sz w:val="24"/>
          <w:szCs w:val="68"/>
        </w:rPr>
        <w:t xml:space="preserve"> </w:t>
      </w:r>
      <w:r w:rsidRPr="00D36D56">
        <w:rPr>
          <w:rFonts w:ascii="Times New Roman" w:hAnsi="Times New Roman" w:cs="Times New Roman"/>
          <w:sz w:val="24"/>
          <w:szCs w:val="68"/>
        </w:rPr>
        <w:t>alınan ya da bağışlanan demirbaş malzemelerin kayıtlarını tutmak,</w:t>
      </w:r>
    </w:p>
    <w:p w:rsidR="000054AE" w:rsidRDefault="000054AE" w:rsidP="000054AE">
      <w:pPr>
        <w:pStyle w:val="ListeParagraf"/>
        <w:numPr>
          <w:ilvl w:val="0"/>
          <w:numId w:val="11"/>
        </w:numPr>
        <w:jc w:val="both"/>
        <w:rPr>
          <w:rFonts w:ascii="Times New Roman" w:hAnsi="Times New Roman" w:cs="Times New Roman"/>
          <w:sz w:val="24"/>
          <w:szCs w:val="68"/>
        </w:rPr>
      </w:pPr>
      <w:r w:rsidRPr="00D36D56">
        <w:rPr>
          <w:rFonts w:ascii="Times New Roman" w:hAnsi="Times New Roman" w:cs="Times New Roman"/>
          <w:sz w:val="24"/>
          <w:szCs w:val="68"/>
        </w:rPr>
        <w:t>Eğitim amaçlı kullanılan malzemeleri ve demirbaşl</w:t>
      </w:r>
      <w:r>
        <w:rPr>
          <w:rFonts w:ascii="Times New Roman" w:hAnsi="Times New Roman" w:cs="Times New Roman"/>
          <w:sz w:val="24"/>
          <w:szCs w:val="68"/>
        </w:rPr>
        <w:t>arı kullanıma hazır bulundurmak.</w:t>
      </w:r>
    </w:p>
    <w:p w:rsidR="000054AE" w:rsidRPr="0072542F" w:rsidRDefault="000054AE" w:rsidP="000054AE">
      <w:pPr>
        <w:jc w:val="both"/>
        <w:rPr>
          <w:rFonts w:ascii="Times New Roman" w:hAnsi="Times New Roman" w:cs="Times New Roman"/>
          <w:b/>
          <w:sz w:val="24"/>
          <w:szCs w:val="68"/>
        </w:rPr>
      </w:pPr>
      <w:r w:rsidRPr="0072542F">
        <w:rPr>
          <w:rFonts w:ascii="Times New Roman" w:hAnsi="Times New Roman" w:cs="Times New Roman"/>
          <w:b/>
          <w:sz w:val="24"/>
          <w:szCs w:val="68"/>
        </w:rPr>
        <w:t>C. İdareye İlişkin Bilgiler</w:t>
      </w:r>
    </w:p>
    <w:p w:rsidR="000054AE" w:rsidRPr="0072542F" w:rsidRDefault="000054AE" w:rsidP="000054AE">
      <w:pPr>
        <w:ind w:firstLine="360"/>
        <w:jc w:val="both"/>
        <w:rPr>
          <w:rFonts w:ascii="Times New Roman" w:hAnsi="Times New Roman" w:cs="Times New Roman"/>
          <w:b/>
          <w:sz w:val="24"/>
          <w:szCs w:val="68"/>
        </w:rPr>
      </w:pPr>
      <w:r w:rsidRPr="0072542F">
        <w:rPr>
          <w:rFonts w:ascii="Times New Roman" w:hAnsi="Times New Roman" w:cs="Times New Roman"/>
          <w:b/>
          <w:sz w:val="24"/>
          <w:szCs w:val="68"/>
        </w:rPr>
        <w:t>C.1 Fiziksel Yapı</w:t>
      </w:r>
    </w:p>
    <w:p w:rsidR="000054AE" w:rsidRPr="0072542F" w:rsidRDefault="000054AE" w:rsidP="000054AE">
      <w:pPr>
        <w:ind w:firstLine="709"/>
        <w:jc w:val="both"/>
        <w:rPr>
          <w:rFonts w:ascii="Times New Roman" w:hAnsi="Times New Roman" w:cs="Times New Roman"/>
          <w:b/>
          <w:sz w:val="24"/>
          <w:szCs w:val="68"/>
        </w:rPr>
      </w:pPr>
      <w:r w:rsidRPr="0072542F">
        <w:rPr>
          <w:rFonts w:ascii="Times New Roman" w:hAnsi="Times New Roman" w:cs="Times New Roman"/>
          <w:b/>
          <w:sz w:val="24"/>
          <w:szCs w:val="68"/>
        </w:rPr>
        <w:t>C.1.1- Eğitim Alanları Derslikler</w:t>
      </w:r>
    </w:p>
    <w:tbl>
      <w:tblPr>
        <w:tblW w:w="9747" w:type="dxa"/>
        <w:tblLayout w:type="fixed"/>
        <w:tblLook w:val="0000" w:firstRow="0" w:lastRow="0" w:firstColumn="0" w:lastColumn="0" w:noHBand="0" w:noVBand="0"/>
      </w:tblPr>
      <w:tblGrid>
        <w:gridCol w:w="1430"/>
        <w:gridCol w:w="1372"/>
        <w:gridCol w:w="1417"/>
        <w:gridCol w:w="1418"/>
        <w:gridCol w:w="1417"/>
        <w:gridCol w:w="1418"/>
        <w:gridCol w:w="1275"/>
      </w:tblGrid>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Alanı</w:t>
            </w:r>
          </w:p>
        </w:tc>
        <w:tc>
          <w:tcPr>
            <w:tcW w:w="137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A61670">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0–</w:t>
            </w:r>
            <w:r w:rsidR="00A61670">
              <w:rPr>
                <w:rFonts w:ascii="Times New Roman" w:eastAsia="Times New Roman" w:hAnsi="Times New Roman" w:cs="Times New Roman"/>
                <w:b/>
                <w:sz w:val="24"/>
                <w:szCs w:val="24"/>
                <w:lang w:eastAsia="ko-KR"/>
              </w:rPr>
              <w:t>25</w:t>
            </w:r>
          </w:p>
        </w:tc>
        <w:tc>
          <w:tcPr>
            <w:tcW w:w="141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A61670" w:rsidP="00A61670">
            <w:pPr>
              <w:suppressAutoHyphens/>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25</w:t>
            </w:r>
            <w:r w:rsidR="000054AE" w:rsidRPr="00F163D0">
              <w:rPr>
                <w:rFonts w:ascii="Times New Roman" w:eastAsia="Times New Roman" w:hAnsi="Times New Roman" w:cs="Times New Roman"/>
                <w:b/>
                <w:sz w:val="24"/>
                <w:szCs w:val="24"/>
                <w:lang w:eastAsia="ko-KR"/>
              </w:rPr>
              <w:t>–</w:t>
            </w:r>
            <w:r>
              <w:rPr>
                <w:rFonts w:ascii="Times New Roman" w:eastAsia="Times New Roman" w:hAnsi="Times New Roman" w:cs="Times New Roman"/>
                <w:b/>
                <w:sz w:val="24"/>
                <w:szCs w:val="24"/>
                <w:lang w:eastAsia="ko-KR"/>
              </w:rPr>
              <w:t>50</w:t>
            </w:r>
          </w:p>
        </w:tc>
        <w:tc>
          <w:tcPr>
            <w:tcW w:w="1418"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A61670" w:rsidP="00A61670">
            <w:pPr>
              <w:suppressAutoHyphens/>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51</w:t>
            </w:r>
            <w:r w:rsidR="000054AE" w:rsidRPr="00F163D0">
              <w:rPr>
                <w:rFonts w:ascii="Times New Roman" w:eastAsia="Times New Roman" w:hAnsi="Times New Roman" w:cs="Times New Roman"/>
                <w:b/>
                <w:sz w:val="24"/>
                <w:szCs w:val="24"/>
                <w:lang w:eastAsia="ko-KR"/>
              </w:rPr>
              <w:t>–</w:t>
            </w:r>
            <w:r>
              <w:rPr>
                <w:rFonts w:ascii="Times New Roman" w:eastAsia="Times New Roman" w:hAnsi="Times New Roman" w:cs="Times New Roman"/>
                <w:b/>
                <w:sz w:val="24"/>
                <w:szCs w:val="24"/>
                <w:lang w:eastAsia="ko-KR"/>
              </w:rPr>
              <w:t>75</w:t>
            </w:r>
          </w:p>
        </w:tc>
        <w:tc>
          <w:tcPr>
            <w:tcW w:w="141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A61670" w:rsidP="00A61670">
            <w:pPr>
              <w:suppressAutoHyphens/>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76</w:t>
            </w:r>
            <w:r w:rsidR="000054AE" w:rsidRPr="00F163D0">
              <w:rPr>
                <w:rFonts w:ascii="Times New Roman" w:eastAsia="Times New Roman" w:hAnsi="Times New Roman" w:cs="Times New Roman"/>
                <w:b/>
                <w:sz w:val="24"/>
                <w:szCs w:val="24"/>
                <w:lang w:eastAsia="ko-KR"/>
              </w:rPr>
              <w:t>–</w:t>
            </w:r>
            <w:r>
              <w:rPr>
                <w:rFonts w:ascii="Times New Roman" w:eastAsia="Times New Roman" w:hAnsi="Times New Roman" w:cs="Times New Roman"/>
                <w:b/>
                <w:sz w:val="24"/>
                <w:szCs w:val="24"/>
                <w:lang w:eastAsia="ko-KR"/>
              </w:rPr>
              <w:t>100</w:t>
            </w:r>
          </w:p>
        </w:tc>
        <w:tc>
          <w:tcPr>
            <w:tcW w:w="1418"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Kapasitesi</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151–250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Anfi</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Sınıf</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A6167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A6167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A6167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A6167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4</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Bilg. Lab.</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BF641B">
              <w:rPr>
                <w:rFonts w:ascii="Times New Roman" w:eastAsia="Times New Roman" w:hAnsi="Times New Roman" w:cs="Times New Roman"/>
                <w:sz w:val="24"/>
                <w:szCs w:val="24"/>
                <w:lang w:eastAsia="ko-KR"/>
              </w:rPr>
              <w:t>1</w:t>
            </w:r>
          </w:p>
        </w:tc>
      </w:tr>
      <w:tr w:rsidR="000054AE" w:rsidRPr="00BF641B" w:rsidTr="000054AE">
        <w:tc>
          <w:tcPr>
            <w:tcW w:w="1430"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Diğer Lab</w:t>
            </w:r>
          </w:p>
        </w:tc>
        <w:tc>
          <w:tcPr>
            <w:tcW w:w="1372"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BF641B"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bl>
    <w:p w:rsidR="000054AE" w:rsidRDefault="000054AE" w:rsidP="000054AE">
      <w:pPr>
        <w:jc w:val="both"/>
        <w:rPr>
          <w:rFonts w:ascii="Times New Roman" w:hAnsi="Times New Roman" w:cs="Times New Roman"/>
          <w:sz w:val="24"/>
          <w:szCs w:val="68"/>
        </w:rPr>
      </w:pPr>
    </w:p>
    <w:p w:rsidR="008C6900" w:rsidRDefault="008C6900" w:rsidP="007F6DB3">
      <w:pPr>
        <w:ind w:firstLine="708"/>
        <w:jc w:val="both"/>
        <w:rPr>
          <w:rFonts w:ascii="Times New Roman" w:hAnsi="Times New Roman" w:cs="Times New Roman"/>
          <w:b/>
          <w:sz w:val="24"/>
          <w:szCs w:val="68"/>
        </w:rPr>
      </w:pPr>
    </w:p>
    <w:p w:rsidR="000054AE" w:rsidRPr="00BF641B" w:rsidRDefault="000054AE" w:rsidP="007F6DB3">
      <w:pPr>
        <w:ind w:firstLine="708"/>
        <w:jc w:val="both"/>
        <w:rPr>
          <w:rFonts w:ascii="Times New Roman" w:hAnsi="Times New Roman" w:cs="Times New Roman"/>
          <w:b/>
          <w:sz w:val="24"/>
          <w:szCs w:val="68"/>
        </w:rPr>
      </w:pPr>
      <w:r w:rsidRPr="00BF641B">
        <w:rPr>
          <w:rFonts w:ascii="Times New Roman" w:hAnsi="Times New Roman" w:cs="Times New Roman"/>
          <w:b/>
          <w:sz w:val="24"/>
          <w:szCs w:val="68"/>
        </w:rPr>
        <w:lastRenderedPageBreak/>
        <w:t>C.1.2- Sosyal Alanlar</w:t>
      </w:r>
    </w:p>
    <w:tbl>
      <w:tblPr>
        <w:tblStyle w:val="TabloKlavuzu"/>
        <w:tblW w:w="9180" w:type="dxa"/>
        <w:tblLook w:val="04A0" w:firstRow="1" w:lastRow="0" w:firstColumn="1" w:lastColumn="0" w:noHBand="0" w:noVBand="1"/>
      </w:tblPr>
      <w:tblGrid>
        <w:gridCol w:w="3936"/>
        <w:gridCol w:w="1701"/>
        <w:gridCol w:w="1701"/>
        <w:gridCol w:w="1842"/>
      </w:tblGrid>
      <w:tr w:rsidR="000054AE" w:rsidTr="000054AE">
        <w:tc>
          <w:tcPr>
            <w:tcW w:w="3936" w:type="dxa"/>
          </w:tcPr>
          <w:p w:rsidR="000054AE" w:rsidRDefault="000054AE" w:rsidP="000054AE">
            <w:pPr>
              <w:jc w:val="both"/>
              <w:rPr>
                <w:rFonts w:ascii="Times New Roman" w:hAnsi="Times New Roman" w:cs="Times New Roman"/>
                <w:sz w:val="24"/>
                <w:szCs w:val="68"/>
              </w:rPr>
            </w:pPr>
          </w:p>
        </w:tc>
        <w:tc>
          <w:tcPr>
            <w:tcW w:w="1701"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Sayısı</w:t>
            </w:r>
          </w:p>
        </w:tc>
        <w:tc>
          <w:tcPr>
            <w:tcW w:w="1701"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Alanı</w:t>
            </w:r>
          </w:p>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(M</w:t>
            </w:r>
            <w:r w:rsidRPr="00F163D0">
              <w:rPr>
                <w:rFonts w:ascii="Times New Roman" w:hAnsi="Times New Roman" w:cs="Times New Roman"/>
                <w:b/>
                <w:sz w:val="24"/>
                <w:szCs w:val="68"/>
                <w:vertAlign w:val="superscript"/>
              </w:rPr>
              <w:t>2</w:t>
            </w:r>
            <w:r w:rsidRPr="00F163D0">
              <w:rPr>
                <w:rFonts w:ascii="Times New Roman" w:hAnsi="Times New Roman" w:cs="Times New Roman"/>
                <w:b/>
                <w:sz w:val="24"/>
                <w:szCs w:val="68"/>
              </w:rPr>
              <w:t>)</w:t>
            </w:r>
          </w:p>
        </w:tc>
        <w:tc>
          <w:tcPr>
            <w:tcW w:w="1842" w:type="dxa"/>
            <w:vAlign w:val="center"/>
          </w:tcPr>
          <w:p w:rsidR="000054AE" w:rsidRPr="00F163D0" w:rsidRDefault="000054AE" w:rsidP="000054AE">
            <w:pPr>
              <w:jc w:val="center"/>
              <w:rPr>
                <w:rFonts w:ascii="Times New Roman" w:hAnsi="Times New Roman" w:cs="Times New Roman"/>
                <w:b/>
                <w:sz w:val="24"/>
                <w:szCs w:val="68"/>
              </w:rPr>
            </w:pPr>
            <w:r w:rsidRPr="00F163D0">
              <w:rPr>
                <w:rFonts w:ascii="Times New Roman" w:hAnsi="Times New Roman" w:cs="Times New Roman"/>
                <w:b/>
                <w:sz w:val="24"/>
                <w:szCs w:val="68"/>
              </w:rPr>
              <w:t>Kapasite</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68"/>
              </w:rPr>
            </w:pPr>
            <w:r w:rsidRPr="00F163D0">
              <w:rPr>
                <w:rFonts w:ascii="Times New Roman" w:hAnsi="Times New Roman" w:cs="Times New Roman"/>
                <w:b/>
                <w:sz w:val="24"/>
                <w:szCs w:val="24"/>
              </w:rPr>
              <w:t>Kantinler ve Kafeteryalar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86</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Yemekhaneler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Misafirhaneler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 xml:space="preserve">Öğrenci Yurtları </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Lojmanlar</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Spor Tesisleri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Toplantı – Konferans Salonları</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90</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64</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68"/>
              </w:rPr>
            </w:pPr>
            <w:r w:rsidRPr="00F163D0">
              <w:rPr>
                <w:rFonts w:ascii="Times New Roman" w:hAnsi="Times New Roman" w:cs="Times New Roman"/>
                <w:b/>
                <w:sz w:val="24"/>
                <w:szCs w:val="24"/>
              </w:rPr>
              <w:t>Sinema Salonu</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Eğitim ve Dinlenme Tesisleri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Öğrenci Kulüpleri</w:t>
            </w:r>
          </w:p>
        </w:tc>
        <w:tc>
          <w:tcPr>
            <w:tcW w:w="1701" w:type="dxa"/>
            <w:vAlign w:val="center"/>
          </w:tcPr>
          <w:p w:rsidR="000054AE" w:rsidRDefault="00F904E6"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Mezun Öğrenciler Derneği</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936" w:type="dxa"/>
            <w:vAlign w:val="center"/>
          </w:tcPr>
          <w:p w:rsidR="000054AE" w:rsidRPr="00F163D0" w:rsidRDefault="000054AE" w:rsidP="000054AE">
            <w:pPr>
              <w:rPr>
                <w:rFonts w:ascii="Times New Roman" w:hAnsi="Times New Roman" w:cs="Times New Roman"/>
                <w:b/>
                <w:sz w:val="24"/>
                <w:szCs w:val="24"/>
              </w:rPr>
            </w:pPr>
            <w:r w:rsidRPr="00F163D0">
              <w:rPr>
                <w:rFonts w:ascii="Times New Roman" w:hAnsi="Times New Roman" w:cs="Times New Roman"/>
                <w:b/>
                <w:sz w:val="24"/>
                <w:szCs w:val="24"/>
              </w:rPr>
              <w:t>Okul Öncesi ve İlköğretim Okulu Alanları</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0</w:t>
            </w:r>
          </w:p>
        </w:tc>
        <w:tc>
          <w:tcPr>
            <w:tcW w:w="170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1842"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bl>
    <w:p w:rsidR="000054AE" w:rsidRDefault="000054AE" w:rsidP="000054AE">
      <w:pPr>
        <w:jc w:val="both"/>
        <w:rPr>
          <w:rFonts w:ascii="Times New Roman" w:hAnsi="Times New Roman" w:cs="Times New Roman"/>
          <w:sz w:val="24"/>
          <w:szCs w:val="68"/>
        </w:rPr>
      </w:pPr>
    </w:p>
    <w:p w:rsidR="000054AE" w:rsidRDefault="000054AE" w:rsidP="000054AE">
      <w:pPr>
        <w:ind w:left="709" w:firstLine="709"/>
        <w:jc w:val="both"/>
        <w:rPr>
          <w:rFonts w:ascii="Times New Roman" w:hAnsi="Times New Roman" w:cs="Times New Roman"/>
          <w:b/>
          <w:sz w:val="24"/>
          <w:szCs w:val="24"/>
        </w:rPr>
      </w:pPr>
      <w:r w:rsidRPr="0072542F">
        <w:rPr>
          <w:rFonts w:ascii="Times New Roman" w:hAnsi="Times New Roman" w:cs="Times New Roman"/>
          <w:b/>
          <w:sz w:val="24"/>
          <w:szCs w:val="24"/>
        </w:rPr>
        <w:t>C.1.3- Hizmet Alanları</w:t>
      </w: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Akademik Personel Hizmet Alanları</w:t>
      </w:r>
    </w:p>
    <w:tbl>
      <w:tblPr>
        <w:tblW w:w="0" w:type="auto"/>
        <w:tblLayout w:type="fixed"/>
        <w:tblLook w:val="0000" w:firstRow="0" w:lastRow="0" w:firstColumn="0" w:lastColumn="0" w:noHBand="0" w:noVBand="0"/>
      </w:tblPr>
      <w:tblGrid>
        <w:gridCol w:w="2527"/>
        <w:gridCol w:w="2543"/>
        <w:gridCol w:w="1842"/>
        <w:gridCol w:w="2268"/>
      </w:tblGrid>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4C42A3" w:rsidRDefault="000054AE" w:rsidP="000054AE">
            <w:pPr>
              <w:suppressAutoHyphens/>
              <w:snapToGrid w:val="0"/>
              <w:spacing w:after="0" w:line="240" w:lineRule="auto"/>
              <w:jc w:val="both"/>
              <w:rPr>
                <w:rFonts w:ascii="Times New Roman" w:eastAsia="Times New Roman" w:hAnsi="Times New Roman" w:cs="Times New Roman"/>
                <w:sz w:val="24"/>
                <w:szCs w:val="24"/>
                <w:lang w:eastAsia="ko-KR"/>
              </w:rPr>
            </w:pPr>
          </w:p>
        </w:tc>
        <w:tc>
          <w:tcPr>
            <w:tcW w:w="254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84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 (Kişi)</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Çalışma Odası      </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FD539E" w:rsidP="0067145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0067145A">
              <w:rPr>
                <w:rFonts w:ascii="Times New Roman" w:eastAsia="Times New Roman" w:hAnsi="Times New Roman" w:cs="Times New Roman"/>
                <w:sz w:val="24"/>
                <w:szCs w:val="24"/>
                <w:lang w:eastAsia="ko-KR"/>
              </w:rPr>
              <w:t>6</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FD539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r w:rsidR="00251188">
              <w:rPr>
                <w:rFonts w:ascii="Times New Roman" w:eastAsia="Times New Roman" w:hAnsi="Times New Roman" w:cs="Times New Roman"/>
                <w:sz w:val="24"/>
                <w:szCs w:val="24"/>
                <w:lang w:eastAsia="ko-KR"/>
              </w:rPr>
              <w:t>6</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FD539E" w:rsidP="0067145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0067145A">
              <w:rPr>
                <w:rFonts w:ascii="Times New Roman" w:eastAsia="Times New Roman" w:hAnsi="Times New Roman" w:cs="Times New Roman"/>
                <w:sz w:val="24"/>
                <w:szCs w:val="24"/>
                <w:lang w:eastAsia="ko-KR"/>
              </w:rPr>
              <w:t>6</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8C6900"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FD539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r w:rsidR="00251188">
              <w:rPr>
                <w:rFonts w:ascii="Times New Roman" w:eastAsia="Times New Roman" w:hAnsi="Times New Roman" w:cs="Times New Roman"/>
                <w:sz w:val="24"/>
                <w:szCs w:val="24"/>
                <w:lang w:eastAsia="ko-KR"/>
              </w:rPr>
              <w:t>6</w:t>
            </w:r>
          </w:p>
        </w:tc>
      </w:tr>
    </w:tbl>
    <w:p w:rsidR="000054AE" w:rsidRDefault="000054AE" w:rsidP="000054AE">
      <w:pPr>
        <w:jc w:val="both"/>
        <w:rPr>
          <w:rFonts w:ascii="Times New Roman" w:hAnsi="Times New Roman" w:cs="Times New Roman"/>
          <w:sz w:val="24"/>
          <w:szCs w:val="68"/>
        </w:rPr>
      </w:pP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İdari Personel Hizmet Alanları</w:t>
      </w:r>
    </w:p>
    <w:tbl>
      <w:tblPr>
        <w:tblW w:w="0" w:type="auto"/>
        <w:tblLayout w:type="fixed"/>
        <w:tblLook w:val="0000" w:firstRow="0" w:lastRow="0" w:firstColumn="0" w:lastColumn="0" w:noHBand="0" w:noVBand="0"/>
      </w:tblPr>
      <w:tblGrid>
        <w:gridCol w:w="2527"/>
        <w:gridCol w:w="2543"/>
        <w:gridCol w:w="1842"/>
        <w:gridCol w:w="2268"/>
      </w:tblGrid>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4C42A3" w:rsidRDefault="000054AE" w:rsidP="000054AE">
            <w:pPr>
              <w:suppressAutoHyphens/>
              <w:snapToGrid w:val="0"/>
              <w:spacing w:after="0" w:line="240" w:lineRule="auto"/>
              <w:jc w:val="both"/>
              <w:rPr>
                <w:rFonts w:ascii="Times New Roman" w:eastAsia="Times New Roman" w:hAnsi="Times New Roman" w:cs="Times New Roman"/>
                <w:sz w:val="24"/>
                <w:szCs w:val="24"/>
                <w:lang w:eastAsia="ko-KR"/>
              </w:rPr>
            </w:pPr>
          </w:p>
        </w:tc>
        <w:tc>
          <w:tcPr>
            <w:tcW w:w="254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84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Servis</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Çalışma Odası      </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Makam Odası</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4C42A3" w:rsidTr="000054AE">
        <w:tc>
          <w:tcPr>
            <w:tcW w:w="2527"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543" w:type="dxa"/>
            <w:tcBorders>
              <w:top w:val="single" w:sz="4" w:space="0" w:color="000000"/>
              <w:left w:val="single" w:sz="4" w:space="0" w:color="000000"/>
              <w:bottom w:val="single" w:sz="4" w:space="0" w:color="000000"/>
            </w:tcBorders>
            <w:shd w:val="clear" w:color="auto" w:fill="auto"/>
            <w:vAlign w:val="center"/>
          </w:tcPr>
          <w:p w:rsidR="000054AE" w:rsidRPr="004C42A3" w:rsidRDefault="00FD539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4C42A3" w:rsidRDefault="00FD539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4C42A3" w:rsidRDefault="00FD539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r>
    </w:tbl>
    <w:p w:rsidR="000054AE" w:rsidRDefault="000054AE" w:rsidP="000054AE">
      <w:pPr>
        <w:jc w:val="both"/>
        <w:rPr>
          <w:rFonts w:ascii="Times New Roman" w:hAnsi="Times New Roman" w:cs="Times New Roman"/>
          <w:b/>
          <w:sz w:val="24"/>
          <w:szCs w:val="24"/>
        </w:rPr>
      </w:pPr>
    </w:p>
    <w:p w:rsidR="000054AE" w:rsidRPr="0072542F" w:rsidRDefault="000054AE" w:rsidP="000054AE">
      <w:pPr>
        <w:jc w:val="both"/>
        <w:rPr>
          <w:rFonts w:ascii="Times New Roman" w:hAnsi="Times New Roman" w:cs="Times New Roman"/>
          <w:b/>
          <w:sz w:val="24"/>
          <w:szCs w:val="24"/>
          <w:u w:val="single"/>
        </w:rPr>
      </w:pPr>
      <w:r w:rsidRPr="0072542F">
        <w:rPr>
          <w:rFonts w:ascii="Times New Roman" w:hAnsi="Times New Roman" w:cs="Times New Roman"/>
          <w:b/>
          <w:sz w:val="24"/>
          <w:szCs w:val="24"/>
          <w:u w:val="single"/>
        </w:rPr>
        <w:t>Diğer Hizmet Alanları</w:t>
      </w:r>
    </w:p>
    <w:tbl>
      <w:tblPr>
        <w:tblStyle w:val="TabloKlavuzu"/>
        <w:tblW w:w="0" w:type="auto"/>
        <w:tblLook w:val="04A0" w:firstRow="1" w:lastRow="0" w:firstColumn="1" w:lastColumn="0" w:noHBand="0" w:noVBand="1"/>
      </w:tblPr>
      <w:tblGrid>
        <w:gridCol w:w="3070"/>
        <w:gridCol w:w="3071"/>
        <w:gridCol w:w="3071"/>
      </w:tblGrid>
      <w:tr w:rsidR="000054AE" w:rsidTr="000054AE">
        <w:tc>
          <w:tcPr>
            <w:tcW w:w="3070" w:type="dxa"/>
          </w:tcPr>
          <w:p w:rsidR="000054AE" w:rsidRPr="00F163D0" w:rsidRDefault="000054AE" w:rsidP="000054AE">
            <w:pPr>
              <w:jc w:val="both"/>
              <w:rPr>
                <w:rFonts w:ascii="Times New Roman" w:hAnsi="Times New Roman" w:cs="Times New Roman"/>
                <w:b/>
                <w:sz w:val="24"/>
                <w:szCs w:val="24"/>
              </w:rPr>
            </w:pPr>
          </w:p>
        </w:tc>
        <w:tc>
          <w:tcPr>
            <w:tcW w:w="3071" w:type="dxa"/>
          </w:tcPr>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3071" w:type="dxa"/>
          </w:tcPr>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054AE" w:rsidRPr="00F163D0" w:rsidRDefault="000054AE" w:rsidP="000054AE">
            <w:pPr>
              <w:suppressAutoHyphens/>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Ambar Alanları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3</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190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Arşiv Alanları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3071" w:type="dxa"/>
            <w:vAlign w:val="center"/>
          </w:tcPr>
          <w:p w:rsidR="000054AE" w:rsidRDefault="0067145A" w:rsidP="000054AE">
            <w:pPr>
              <w:jc w:val="center"/>
              <w:rPr>
                <w:rFonts w:ascii="Times New Roman" w:hAnsi="Times New Roman" w:cs="Times New Roman"/>
                <w:sz w:val="24"/>
                <w:szCs w:val="68"/>
              </w:rPr>
            </w:pPr>
            <w:r>
              <w:rPr>
                <w:rFonts w:ascii="Times New Roman" w:hAnsi="Times New Roman" w:cs="Times New Roman"/>
                <w:sz w:val="24"/>
                <w:szCs w:val="68"/>
              </w:rPr>
              <w:t>21</w:t>
            </w:r>
          </w:p>
        </w:tc>
      </w:tr>
      <w:tr w:rsidR="000054AE" w:rsidTr="000054AE">
        <w:tc>
          <w:tcPr>
            <w:tcW w:w="3070" w:type="dxa"/>
          </w:tcPr>
          <w:p w:rsidR="000054AE" w:rsidRPr="00F163D0" w:rsidRDefault="000054AE" w:rsidP="000054AE">
            <w:pPr>
              <w:jc w:val="both"/>
              <w:rPr>
                <w:rFonts w:ascii="Times New Roman" w:hAnsi="Times New Roman" w:cs="Times New Roman"/>
                <w:b/>
                <w:sz w:val="24"/>
                <w:szCs w:val="68"/>
              </w:rPr>
            </w:pPr>
            <w:r w:rsidRPr="00F163D0">
              <w:rPr>
                <w:rFonts w:ascii="Times New Roman" w:hAnsi="Times New Roman" w:cs="Times New Roman"/>
                <w:b/>
                <w:sz w:val="24"/>
                <w:szCs w:val="24"/>
              </w:rPr>
              <w:t>Atölyeler</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r w:rsidR="000054AE" w:rsidTr="000054AE">
        <w:tc>
          <w:tcPr>
            <w:tcW w:w="3070" w:type="dxa"/>
          </w:tcPr>
          <w:p w:rsidR="000054AE" w:rsidRPr="00F163D0" w:rsidRDefault="000054AE" w:rsidP="000054AE">
            <w:pPr>
              <w:jc w:val="both"/>
              <w:rPr>
                <w:rFonts w:ascii="Times New Roman" w:hAnsi="Times New Roman" w:cs="Times New Roman"/>
                <w:b/>
                <w:sz w:val="24"/>
                <w:szCs w:val="24"/>
              </w:rPr>
            </w:pPr>
            <w:r w:rsidRPr="00F163D0">
              <w:rPr>
                <w:rFonts w:ascii="Times New Roman" w:hAnsi="Times New Roman" w:cs="Times New Roman"/>
                <w:b/>
                <w:sz w:val="24"/>
                <w:szCs w:val="24"/>
              </w:rPr>
              <w:t>Çay Ocağı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1</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20</w:t>
            </w:r>
          </w:p>
        </w:tc>
      </w:tr>
      <w:tr w:rsidR="000054AE" w:rsidTr="000054AE">
        <w:tc>
          <w:tcPr>
            <w:tcW w:w="3070" w:type="dxa"/>
          </w:tcPr>
          <w:p w:rsidR="000054AE" w:rsidRPr="00F163D0" w:rsidRDefault="000054AE" w:rsidP="000054AE">
            <w:pPr>
              <w:jc w:val="both"/>
              <w:rPr>
                <w:rFonts w:ascii="Times New Roman" w:hAnsi="Times New Roman" w:cs="Times New Roman"/>
                <w:b/>
                <w:sz w:val="24"/>
                <w:szCs w:val="24"/>
              </w:rPr>
            </w:pPr>
            <w:r w:rsidRPr="00F163D0">
              <w:rPr>
                <w:rFonts w:ascii="Times New Roman" w:hAnsi="Times New Roman" w:cs="Times New Roman"/>
                <w:b/>
                <w:sz w:val="24"/>
                <w:szCs w:val="24"/>
              </w:rPr>
              <w:t>İlk Yardım Odası</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c>
          <w:tcPr>
            <w:tcW w:w="3071" w:type="dxa"/>
            <w:vAlign w:val="center"/>
          </w:tcPr>
          <w:p w:rsidR="000054AE" w:rsidRDefault="000054AE" w:rsidP="000054AE">
            <w:pPr>
              <w:jc w:val="center"/>
              <w:rPr>
                <w:rFonts w:ascii="Times New Roman" w:hAnsi="Times New Roman" w:cs="Times New Roman"/>
                <w:sz w:val="24"/>
                <w:szCs w:val="68"/>
              </w:rPr>
            </w:pPr>
            <w:r>
              <w:rPr>
                <w:rFonts w:ascii="Times New Roman" w:hAnsi="Times New Roman" w:cs="Times New Roman"/>
                <w:sz w:val="24"/>
                <w:szCs w:val="68"/>
              </w:rPr>
              <w:t>-</w:t>
            </w:r>
          </w:p>
        </w:tc>
      </w:tr>
    </w:tbl>
    <w:p w:rsidR="002E40AB" w:rsidRDefault="002E40AB" w:rsidP="000054AE">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p>
    <w:tbl>
      <w:tblPr>
        <w:tblW w:w="9087" w:type="dxa"/>
        <w:tblInd w:w="55" w:type="dxa"/>
        <w:tblCellMar>
          <w:left w:w="70" w:type="dxa"/>
          <w:right w:w="70" w:type="dxa"/>
        </w:tblCellMar>
        <w:tblLook w:val="04A0" w:firstRow="1" w:lastRow="0" w:firstColumn="1" w:lastColumn="0" w:noHBand="0" w:noVBand="1"/>
      </w:tblPr>
      <w:tblGrid>
        <w:gridCol w:w="4693"/>
        <w:gridCol w:w="851"/>
        <w:gridCol w:w="708"/>
        <w:gridCol w:w="993"/>
        <w:gridCol w:w="850"/>
        <w:gridCol w:w="992"/>
      </w:tblGrid>
      <w:tr w:rsidR="002E40AB" w:rsidRPr="00E9747F" w:rsidTr="002E40AB">
        <w:trPr>
          <w:trHeight w:val="1999"/>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Kapalı Alanın Adı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Toplam Kapalı Alan (m²)</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Temizlik Elemanı Sayısı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Temizlik Elemanı Başına Düşen Alan (m²)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Güvenlik Elemanı Sayısı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E40AB" w:rsidRPr="002E40AB" w:rsidRDefault="002E40AB" w:rsidP="002E40AB">
            <w:pPr>
              <w:jc w:val="center"/>
              <w:rPr>
                <w:rFonts w:ascii="Times New Roman" w:hAnsi="Times New Roman" w:cs="Times New Roman"/>
                <w:b/>
                <w:bCs/>
                <w:color w:val="000000"/>
                <w:sz w:val="24"/>
              </w:rPr>
            </w:pPr>
            <w:r w:rsidRPr="002E40AB">
              <w:rPr>
                <w:rFonts w:ascii="Times New Roman" w:hAnsi="Times New Roman" w:cs="Times New Roman"/>
                <w:b/>
                <w:bCs/>
                <w:color w:val="000000"/>
                <w:sz w:val="24"/>
              </w:rPr>
              <w:t>Güvenlik Elemanı Başına Düşen Alan (m²)</w:t>
            </w:r>
          </w:p>
        </w:tc>
      </w:tr>
      <w:tr w:rsidR="002E40AB" w:rsidRPr="00E9747F" w:rsidTr="002E40AB">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Sağlık Hizmetleri Meslek Yüksekokulu</w:t>
            </w:r>
          </w:p>
        </w:tc>
        <w:tc>
          <w:tcPr>
            <w:tcW w:w="851"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4000</w:t>
            </w:r>
          </w:p>
        </w:tc>
        <w:tc>
          <w:tcPr>
            <w:tcW w:w="708"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1333,33</w:t>
            </w:r>
          </w:p>
        </w:tc>
        <w:tc>
          <w:tcPr>
            <w:tcW w:w="850"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2E40AB" w:rsidRPr="00E9747F" w:rsidRDefault="002E40AB" w:rsidP="002E40AB">
            <w:pPr>
              <w:rPr>
                <w:color w:val="000000"/>
              </w:rPr>
            </w:pPr>
            <w:r w:rsidRPr="00E9747F">
              <w:rPr>
                <w:color w:val="000000"/>
              </w:rPr>
              <w:t> </w:t>
            </w:r>
            <w:r>
              <w:rPr>
                <w:color w:val="000000"/>
              </w:rPr>
              <w:t>4000</w:t>
            </w:r>
          </w:p>
        </w:tc>
      </w:tr>
    </w:tbl>
    <w:p w:rsidR="002E40AB" w:rsidRDefault="002E40AB" w:rsidP="002E40AB">
      <w:pPr>
        <w:keepNext/>
        <w:suppressAutoHyphens/>
        <w:spacing w:before="240" w:after="60" w:line="240" w:lineRule="auto"/>
        <w:outlineLvl w:val="2"/>
        <w:rPr>
          <w:rFonts w:ascii="Times New Roman" w:eastAsia="Times New Roman" w:hAnsi="Times New Roman" w:cs="Times New Roman"/>
          <w:b/>
          <w:iCs/>
          <w:sz w:val="24"/>
          <w:szCs w:val="24"/>
          <w:lang w:eastAsia="ko-KR"/>
        </w:rPr>
      </w:pPr>
    </w:p>
    <w:p w:rsidR="00BB39C9" w:rsidRDefault="000054AE" w:rsidP="002E40AB">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C.2- Örgüt Yapısı</w:t>
      </w:r>
    </w:p>
    <w:p w:rsidR="002E40AB" w:rsidRDefault="002E40AB" w:rsidP="002E40AB">
      <w:pPr>
        <w:keepNext/>
        <w:suppressAutoHyphens/>
        <w:spacing w:before="240" w:after="60" w:line="240" w:lineRule="auto"/>
        <w:outlineLvl w:val="2"/>
        <w:rPr>
          <w:rFonts w:ascii="Times New Roman" w:eastAsia="Times New Roman" w:hAnsi="Times New Roman" w:cs="Times New Roman"/>
          <w:b/>
          <w:iCs/>
          <w:sz w:val="24"/>
          <w:szCs w:val="24"/>
          <w:lang w:eastAsia="ko-KR"/>
        </w:rPr>
      </w:pPr>
      <w:r w:rsidRPr="004C2E74">
        <w:rPr>
          <w:noProof/>
          <w:lang w:eastAsia="tr-TR"/>
        </w:rPr>
        <w:drawing>
          <wp:anchor distT="0" distB="0" distL="114300" distR="114300" simplePos="0" relativeHeight="251661312" behindDoc="0" locked="0" layoutInCell="1" allowOverlap="1" wp14:anchorId="612DAD9F" wp14:editId="306AA4DF">
            <wp:simplePos x="0" y="0"/>
            <wp:positionH relativeFrom="margin">
              <wp:posOffset>-382905</wp:posOffset>
            </wp:positionH>
            <wp:positionV relativeFrom="margin">
              <wp:posOffset>697865</wp:posOffset>
            </wp:positionV>
            <wp:extent cx="6719570" cy="447738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9570" cy="4477385"/>
                    </a:xfrm>
                    <a:prstGeom prst="rect">
                      <a:avLst/>
                    </a:prstGeom>
                    <a:noFill/>
                    <a:ln>
                      <a:noFill/>
                    </a:ln>
                  </pic:spPr>
                </pic:pic>
              </a:graphicData>
            </a:graphic>
          </wp:anchor>
        </w:drawing>
      </w:r>
    </w:p>
    <w:p w:rsidR="000054AE" w:rsidRPr="00685F0A" w:rsidRDefault="000054AE" w:rsidP="000054AE">
      <w:pPr>
        <w:suppressAutoHyphens/>
        <w:spacing w:before="280" w:after="280" w:line="240" w:lineRule="auto"/>
        <w:ind w:firstLine="709"/>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 xml:space="preserve">C.3- </w:t>
      </w:r>
      <w:r w:rsidRPr="00685F0A">
        <w:rPr>
          <w:rFonts w:ascii="Times New Roman" w:eastAsia="Times New Roman" w:hAnsi="Times New Roman" w:cs="Times New Roman"/>
          <w:b/>
          <w:iCs/>
          <w:sz w:val="24"/>
          <w:szCs w:val="24"/>
          <w:lang w:eastAsia="ko-KR"/>
        </w:rPr>
        <w:t xml:space="preserve"> Bilgi ve Teknolojik Kaynaklar</w:t>
      </w: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Bilgisayarlar</w:t>
      </w:r>
    </w:p>
    <w:p w:rsidR="000054AE" w:rsidRPr="00162384"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162384">
        <w:rPr>
          <w:rFonts w:ascii="Times New Roman" w:eastAsia="Times New Roman" w:hAnsi="Times New Roman" w:cs="Times New Roman"/>
          <w:sz w:val="24"/>
          <w:szCs w:val="24"/>
          <w:lang w:eastAsia="ko-KR"/>
        </w:rPr>
        <w:t>Masa üstü bilgisayar Sayısı: 8</w:t>
      </w:r>
      <w:r w:rsidR="00251188">
        <w:rPr>
          <w:rFonts w:ascii="Times New Roman" w:eastAsia="Times New Roman" w:hAnsi="Times New Roman" w:cs="Times New Roman"/>
          <w:sz w:val="24"/>
          <w:szCs w:val="24"/>
          <w:lang w:eastAsia="ko-KR"/>
        </w:rPr>
        <w:t>5</w:t>
      </w:r>
      <w:r w:rsidRPr="00162384">
        <w:rPr>
          <w:rFonts w:ascii="Times New Roman" w:eastAsia="Times New Roman" w:hAnsi="Times New Roman" w:cs="Times New Roman"/>
          <w:sz w:val="24"/>
          <w:szCs w:val="24"/>
          <w:lang w:eastAsia="ko-KR"/>
        </w:rPr>
        <w:t xml:space="preserve">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162384">
        <w:rPr>
          <w:rFonts w:ascii="Times New Roman" w:eastAsia="Times New Roman" w:hAnsi="Times New Roman" w:cs="Times New Roman"/>
          <w:sz w:val="24"/>
          <w:szCs w:val="24"/>
          <w:lang w:eastAsia="ko-KR"/>
        </w:rPr>
        <w:t>Taşınabilir bilgisayar Sayısı: 1</w:t>
      </w:r>
      <w:r w:rsidR="00251188">
        <w:rPr>
          <w:rFonts w:ascii="Times New Roman" w:eastAsia="Times New Roman" w:hAnsi="Times New Roman" w:cs="Times New Roman"/>
          <w:sz w:val="24"/>
          <w:szCs w:val="24"/>
          <w:lang w:eastAsia="ko-KR"/>
        </w:rPr>
        <w:t>0</w:t>
      </w:r>
      <w:r w:rsidRPr="00162384">
        <w:rPr>
          <w:rFonts w:ascii="Times New Roman" w:eastAsia="Times New Roman" w:hAnsi="Times New Roman" w:cs="Times New Roman"/>
          <w:sz w:val="24"/>
          <w:szCs w:val="24"/>
          <w:lang w:eastAsia="ko-KR"/>
        </w:rPr>
        <w:t xml:space="preserve"> Adet</w:t>
      </w:r>
    </w:p>
    <w:p w:rsidR="000054AE" w:rsidRPr="00685F0A"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Kütüphane Kaynakları</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Kitap Sayısı: - Adet</w:t>
      </w:r>
    </w:p>
    <w:p w:rsidR="000054AE" w:rsidRPr="00685F0A" w:rsidRDefault="000054AE" w:rsidP="000054AE">
      <w:pPr>
        <w:suppressAutoHyphens/>
        <w:spacing w:after="0" w:line="240" w:lineRule="auto"/>
        <w:ind w:firstLine="708"/>
        <w:jc w:val="both"/>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Basılı Periyodik Yayın Sayısı: - Adet</w:t>
      </w:r>
    </w:p>
    <w:p w:rsidR="000054AE" w:rsidRDefault="00251188" w:rsidP="00251188">
      <w:pPr>
        <w:suppressAutoHyphens/>
        <w:spacing w:after="0" w:line="240" w:lineRule="auto"/>
        <w:ind w:firstLine="708"/>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Elektronik Yayın Sayısı: - Adet</w:t>
      </w:r>
    </w:p>
    <w:p w:rsidR="000054AE"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r w:rsidRPr="00F163D0">
        <w:rPr>
          <w:rFonts w:ascii="Times New Roman" w:eastAsia="Times New Roman" w:hAnsi="Times New Roman" w:cs="Times New Roman"/>
          <w:b/>
          <w:sz w:val="24"/>
          <w:szCs w:val="24"/>
          <w:u w:val="single"/>
          <w:lang w:eastAsia="ko-KR"/>
        </w:rPr>
        <w:t>Diğe</w:t>
      </w:r>
      <w:r>
        <w:rPr>
          <w:rFonts w:ascii="Times New Roman" w:eastAsia="Times New Roman" w:hAnsi="Times New Roman" w:cs="Times New Roman"/>
          <w:b/>
          <w:sz w:val="24"/>
          <w:szCs w:val="24"/>
          <w:u w:val="single"/>
          <w:lang w:eastAsia="ko-KR"/>
        </w:rPr>
        <w:t>r Bilgi ve Teknolojik Kaynaklar</w:t>
      </w:r>
    </w:p>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u w:val="single"/>
          <w:lang w:eastAsia="ko-KR"/>
        </w:rPr>
      </w:pPr>
    </w:p>
    <w:tbl>
      <w:tblPr>
        <w:tblW w:w="0" w:type="auto"/>
        <w:tblInd w:w="-10" w:type="dxa"/>
        <w:tblLayout w:type="fixed"/>
        <w:tblLook w:val="0000" w:firstRow="0" w:lastRow="0" w:firstColumn="0" w:lastColumn="0" w:noHBand="0" w:noVBand="0"/>
      </w:tblPr>
      <w:tblGrid>
        <w:gridCol w:w="2302"/>
        <w:gridCol w:w="2302"/>
        <w:gridCol w:w="2303"/>
        <w:gridCol w:w="2323"/>
      </w:tblGrid>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Cinsi</w:t>
            </w:r>
          </w:p>
        </w:tc>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2303"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Amaçlı</w:t>
            </w:r>
          </w:p>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Projeksiyon</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3</w:t>
            </w:r>
            <w:r w:rsidR="00251188">
              <w:rPr>
                <w:rFonts w:ascii="Times New Roman" w:eastAsia="Times New Roman" w:hAnsi="Times New Roman" w:cs="Times New Roman"/>
                <w:sz w:val="24"/>
                <w:szCs w:val="24"/>
                <w:lang w:eastAsia="ko-KR"/>
              </w:rPr>
              <w:t>5</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Slayt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Tepegöz</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Episkop</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Barkot Okuyucu</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Baskı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Fotokopi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Faks</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Fotoğraf makinesi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Kameralar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511F96"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28</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Televizyonlar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511F96"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Tarayıcılar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Müzik Setleri</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Mikroskoplar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685F0A" w:rsidTr="000054AE">
        <w:tc>
          <w:tcPr>
            <w:tcW w:w="2302"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Yazıcılar</w:t>
            </w:r>
          </w:p>
        </w:tc>
        <w:tc>
          <w:tcPr>
            <w:tcW w:w="2302" w:type="dxa"/>
            <w:tcBorders>
              <w:top w:val="single" w:sz="4" w:space="0" w:color="000000"/>
              <w:left w:val="single" w:sz="4" w:space="0" w:color="000000"/>
              <w:bottom w:val="single" w:sz="4" w:space="0" w:color="000000"/>
            </w:tcBorders>
            <w:shd w:val="clear" w:color="auto" w:fill="auto"/>
            <w:vAlign w:val="center"/>
          </w:tcPr>
          <w:p w:rsidR="000054AE" w:rsidRPr="009418EA" w:rsidRDefault="00511F96" w:rsidP="00461821">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r w:rsidR="00461821">
              <w:rPr>
                <w:rFonts w:ascii="Times New Roman" w:eastAsia="Times New Roman" w:hAnsi="Times New Roman" w:cs="Times New Roman"/>
                <w:sz w:val="24"/>
                <w:szCs w:val="24"/>
                <w:lang w:eastAsia="ko-KR"/>
              </w:rPr>
              <w:t>1</w:t>
            </w:r>
          </w:p>
        </w:tc>
        <w:tc>
          <w:tcPr>
            <w:tcW w:w="2303"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bl>
    <w:p w:rsidR="00BB39C9" w:rsidRPr="00BB39C9" w:rsidRDefault="000054AE" w:rsidP="00BB39C9">
      <w:pPr>
        <w:keepNext/>
        <w:suppressAutoHyphens/>
        <w:spacing w:before="240" w:after="60" w:line="240" w:lineRule="auto"/>
        <w:outlineLvl w:val="2"/>
        <w:rPr>
          <w:rFonts w:ascii="Times New Roman" w:eastAsia="Times New Roman" w:hAnsi="Times New Roman" w:cs="Times New Roman"/>
          <w:b/>
          <w:iCs/>
          <w:sz w:val="24"/>
          <w:szCs w:val="24"/>
          <w:lang w:eastAsia="ko-KR"/>
        </w:rPr>
      </w:pPr>
      <w:r w:rsidRPr="00F163D0">
        <w:rPr>
          <w:rFonts w:ascii="Times New Roman" w:eastAsia="Times New Roman" w:hAnsi="Times New Roman" w:cs="Times New Roman"/>
          <w:b/>
          <w:iCs/>
          <w:sz w:val="24"/>
          <w:szCs w:val="24"/>
          <w:lang w:eastAsia="ko-KR"/>
        </w:rPr>
        <w:t>C.4- İnsan Kaynakları</w:t>
      </w:r>
    </w:p>
    <w:p w:rsidR="00BB39C9" w:rsidRPr="00BB39C9" w:rsidRDefault="000054AE" w:rsidP="008C6900">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00BB39C9">
        <w:rPr>
          <w:rFonts w:ascii="Times New Roman" w:eastAsia="Times New Roman" w:hAnsi="Times New Roman" w:cs="Times New Roman"/>
          <w:b/>
          <w:sz w:val="24"/>
          <w:szCs w:val="24"/>
          <w:lang w:eastAsia="ko-KR"/>
        </w:rPr>
        <w:t>4.1- Akademik Personel</w:t>
      </w:r>
    </w:p>
    <w:tbl>
      <w:tblPr>
        <w:tblW w:w="0" w:type="auto"/>
        <w:tblLayout w:type="fixed"/>
        <w:tblLook w:val="0000" w:firstRow="0" w:lastRow="0" w:firstColumn="0" w:lastColumn="0" w:noHBand="0" w:noVBand="0"/>
      </w:tblPr>
      <w:tblGrid>
        <w:gridCol w:w="1668"/>
        <w:gridCol w:w="1167"/>
        <w:gridCol w:w="1384"/>
        <w:gridCol w:w="1559"/>
        <w:gridCol w:w="1701"/>
        <w:gridCol w:w="1701"/>
      </w:tblGrid>
      <w:tr w:rsidR="000054AE" w:rsidRPr="00685F0A" w:rsidTr="000054AE">
        <w:trPr>
          <w:trHeight w:val="558"/>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Akademik Personel</w:t>
            </w:r>
          </w:p>
        </w:tc>
      </w:tr>
      <w:tr w:rsidR="000054AE" w:rsidRPr="00685F0A" w:rsidTr="000054AE">
        <w:trPr>
          <w:trHeight w:val="306"/>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4110" w:type="dxa"/>
            <w:gridSpan w:val="3"/>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Kadroların Doluluk Oranına Göre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Kadroların İstihdam Şekline Göre</w:t>
            </w:r>
          </w:p>
        </w:tc>
      </w:tr>
      <w:tr w:rsidR="000054AE" w:rsidRPr="00685F0A" w:rsidTr="000054AE">
        <w:trPr>
          <w:trHeight w:val="640"/>
        </w:trPr>
        <w:tc>
          <w:tcPr>
            <w:tcW w:w="1668" w:type="dxa"/>
            <w:vMerge/>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Dolu</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Boş</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Tam Zamanlı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Yarı Zamanlı</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FD539E" w:rsidP="000054AE">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Dr. Öğr. Üyesi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FD539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4220F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r w:rsidR="00251188">
              <w:rPr>
                <w:rFonts w:ascii="Times New Roman" w:eastAsia="Times New Roman" w:hAnsi="Times New Roman" w:cs="Times New Roman"/>
                <w:sz w:val="24"/>
                <w:szCs w:val="24"/>
                <w:lang w:eastAsia="ko-KR"/>
              </w:rPr>
              <w:t>5</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00251188">
              <w:rPr>
                <w:rFonts w:ascii="Times New Roman" w:eastAsia="Times New Roman" w:hAnsi="Times New Roman" w:cs="Times New Roman"/>
                <w:sz w:val="24"/>
                <w:szCs w:val="24"/>
                <w:lang w:eastAsia="ko-KR"/>
              </w:rPr>
              <w:t>2</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r w:rsidR="00251188">
              <w:rPr>
                <w:rFonts w:ascii="Times New Roman" w:eastAsia="Times New Roman" w:hAnsi="Times New Roman" w:cs="Times New Roman"/>
                <w:sz w:val="24"/>
                <w:szCs w:val="24"/>
                <w:lang w:eastAsia="ko-KR"/>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Öğretim Planlamacısı</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r w:rsidR="000054AE" w:rsidRPr="00685F0A" w:rsidTr="000054AE">
        <w:trPr>
          <w:trHeight w:val="306"/>
        </w:trPr>
        <w:tc>
          <w:tcPr>
            <w:tcW w:w="166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 xml:space="preserve">Toplam </w:t>
            </w:r>
          </w:p>
        </w:tc>
        <w:tc>
          <w:tcPr>
            <w:tcW w:w="1167" w:type="dxa"/>
            <w:tcBorders>
              <w:top w:val="single" w:sz="4" w:space="0" w:color="000000"/>
              <w:left w:val="single" w:sz="4" w:space="0" w:color="000000"/>
              <w:bottom w:val="single" w:sz="4" w:space="0" w:color="000000"/>
            </w:tcBorders>
            <w:shd w:val="clear" w:color="auto" w:fill="auto"/>
            <w:vAlign w:val="center"/>
          </w:tcPr>
          <w:p w:rsidR="000054AE" w:rsidRPr="00685F0A" w:rsidRDefault="00D50D03"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r w:rsidR="00251188">
              <w:rPr>
                <w:rFonts w:ascii="Times New Roman" w:eastAsia="Times New Roman" w:hAnsi="Times New Roman" w:cs="Times New Roman"/>
                <w:sz w:val="24"/>
                <w:szCs w:val="24"/>
                <w:lang w:eastAsia="ko-KR"/>
              </w:rPr>
              <w:t>6</w:t>
            </w:r>
          </w:p>
        </w:tc>
        <w:tc>
          <w:tcPr>
            <w:tcW w:w="1384" w:type="dxa"/>
            <w:tcBorders>
              <w:top w:val="single" w:sz="4" w:space="0" w:color="000000"/>
              <w:left w:val="single" w:sz="4" w:space="0" w:color="000000"/>
              <w:bottom w:val="single" w:sz="4" w:space="0" w:color="000000"/>
            </w:tcBorders>
            <w:shd w:val="clear" w:color="auto" w:fill="auto"/>
            <w:vAlign w:val="center"/>
          </w:tcPr>
          <w:p w:rsidR="000054AE" w:rsidRPr="00685F0A" w:rsidRDefault="008C6900"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r w:rsidR="00251188">
              <w:rPr>
                <w:rFonts w:ascii="Times New Roman" w:eastAsia="Times New Roman" w:hAnsi="Times New Roman" w:cs="Times New Roman"/>
                <w:sz w:val="24"/>
                <w:szCs w:val="24"/>
                <w:lang w:eastAsia="ko-KR"/>
              </w:rPr>
              <w:t>2</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c>
          <w:tcPr>
            <w:tcW w:w="1701" w:type="dxa"/>
            <w:tcBorders>
              <w:top w:val="single" w:sz="4" w:space="0" w:color="000000"/>
              <w:left w:val="single" w:sz="4" w:space="0" w:color="000000"/>
              <w:bottom w:val="single" w:sz="4" w:space="0" w:color="000000"/>
            </w:tcBorders>
            <w:shd w:val="clear" w:color="auto" w:fill="auto"/>
            <w:vAlign w:val="center"/>
          </w:tcPr>
          <w:p w:rsidR="000054AE" w:rsidRPr="00685F0A" w:rsidRDefault="00D50D03"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r w:rsidR="00251188">
              <w:rPr>
                <w:rFonts w:ascii="Times New Roman" w:eastAsia="Times New Roman" w:hAnsi="Times New Roman" w:cs="Times New Roman"/>
                <w:sz w:val="24"/>
                <w:szCs w:val="24"/>
                <w:lang w:eastAsia="ko-KR"/>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85F0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685F0A">
              <w:rPr>
                <w:rFonts w:ascii="Times New Roman" w:eastAsia="Times New Roman" w:hAnsi="Times New Roman" w:cs="Times New Roman"/>
                <w:sz w:val="24"/>
                <w:szCs w:val="24"/>
                <w:lang w:eastAsia="ko-KR"/>
              </w:rPr>
              <w:t>-</w:t>
            </w:r>
          </w:p>
        </w:tc>
      </w:tr>
    </w:tbl>
    <w:p w:rsidR="000054AE" w:rsidRDefault="000054AE" w:rsidP="000054AE"/>
    <w:p w:rsidR="000054AE" w:rsidRPr="00590F24" w:rsidRDefault="000054AE" w:rsidP="000054AE">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4.2- Yabancı Uyruklu Akademik Personel</w:t>
      </w:r>
    </w:p>
    <w:p w:rsidR="000054AE" w:rsidRPr="00590F24"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0" w:type="auto"/>
        <w:tblLayout w:type="fixed"/>
        <w:tblLook w:val="0000" w:firstRow="0" w:lastRow="0" w:firstColumn="0" w:lastColumn="0" w:noHBand="0" w:noVBand="0"/>
      </w:tblPr>
      <w:tblGrid>
        <w:gridCol w:w="2748"/>
        <w:gridCol w:w="2747"/>
        <w:gridCol w:w="3685"/>
      </w:tblGrid>
      <w:tr w:rsidR="000054AE" w:rsidRPr="00590F24" w:rsidTr="000054AE">
        <w:trPr>
          <w:trHeight w:val="531"/>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Yabancı Uyruklu Öğretim Elemanları</w:t>
            </w:r>
          </w:p>
        </w:tc>
      </w:tr>
      <w:tr w:rsidR="000054AE" w:rsidRPr="00590F24" w:rsidTr="000054AE">
        <w:trPr>
          <w:trHeight w:val="3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Unvan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Geldiği Ülke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Çalıştığı Bölüm</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Eğitim-Öğretim Planlamacısı</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r w:rsidR="000054AE" w:rsidRPr="00590F24" w:rsidTr="000054AE">
        <w:trPr>
          <w:trHeight w:val="276"/>
        </w:trPr>
        <w:tc>
          <w:tcPr>
            <w:tcW w:w="27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747"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D624DA">
              <w:rPr>
                <w:rFonts w:ascii="Times New Roman" w:eastAsia="Times New Roman" w:hAnsi="Times New Roman" w:cs="Times New Roman"/>
                <w:sz w:val="24"/>
                <w:szCs w:val="24"/>
                <w:lang w:eastAsia="ko-KR"/>
              </w:rPr>
              <w:t>-</w:t>
            </w:r>
          </w:p>
        </w:tc>
      </w:tr>
    </w:tbl>
    <w:p w:rsidR="000054AE" w:rsidRDefault="000054AE" w:rsidP="000054AE"/>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4.3- Diğer Ünv. Gö</w:t>
      </w:r>
      <w:r w:rsidR="00BB39C9">
        <w:rPr>
          <w:rFonts w:ascii="Times New Roman" w:eastAsia="Times New Roman" w:hAnsi="Times New Roman" w:cs="Times New Roman"/>
          <w:b/>
          <w:sz w:val="24"/>
          <w:szCs w:val="24"/>
          <w:lang w:eastAsia="ko-KR"/>
        </w:rPr>
        <w:t>revlendirilen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2802"/>
        <w:gridCol w:w="2693"/>
        <w:gridCol w:w="3685"/>
      </w:tblGrid>
      <w:tr w:rsidR="000054AE" w:rsidRPr="00590F24" w:rsidTr="000054AE">
        <w:trPr>
          <w:trHeight w:val="615"/>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ind w:left="360"/>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Diğer Üniversitelerde Görevlendirilen Akademik Personel</w:t>
            </w:r>
          </w:p>
        </w:tc>
      </w:tr>
      <w:tr w:rsidR="000054AE" w:rsidRPr="00590F24" w:rsidTr="000054AE">
        <w:trPr>
          <w:trHeight w:val="52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Unvan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Bağlı Olduğu Bölüm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D624DA"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D624DA">
              <w:rPr>
                <w:rFonts w:ascii="Times New Roman" w:eastAsia="Times New Roman" w:hAnsi="Times New Roman" w:cs="Times New Roman"/>
                <w:b/>
                <w:sz w:val="24"/>
                <w:szCs w:val="24"/>
                <w:lang w:eastAsia="ko-KR"/>
              </w:rPr>
              <w:t>Görevlendirildiği Üniversite</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Çevirici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Öğretim Planlamacısı</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Araştırma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289"/>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bl>
    <w:p w:rsidR="000054AE" w:rsidRDefault="000054AE" w:rsidP="000054AE"/>
    <w:p w:rsidR="000054AE" w:rsidRDefault="000054AE"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4.4- Başka Ünv. Kurumda Gö</w:t>
      </w:r>
      <w:r w:rsidR="00BB39C9">
        <w:rPr>
          <w:rFonts w:ascii="Times New Roman" w:eastAsia="Times New Roman" w:hAnsi="Times New Roman" w:cs="Times New Roman"/>
          <w:b/>
          <w:sz w:val="24"/>
          <w:szCs w:val="24"/>
          <w:lang w:eastAsia="ko-KR"/>
        </w:rPr>
        <w:t>revlendirilen Akademik Personel</w:t>
      </w:r>
    </w:p>
    <w:p w:rsidR="00BB39C9" w:rsidRPr="00BB39C9" w:rsidRDefault="00BB39C9" w:rsidP="00BB39C9">
      <w:pPr>
        <w:suppressAutoHyphens/>
        <w:spacing w:after="0" w:line="240" w:lineRule="auto"/>
        <w:ind w:left="709" w:firstLine="709"/>
        <w:jc w:val="both"/>
        <w:rPr>
          <w:rFonts w:ascii="Times New Roman" w:eastAsia="Times New Roman" w:hAnsi="Times New Roman" w:cs="Times New Roman"/>
          <w:b/>
          <w:sz w:val="24"/>
          <w:szCs w:val="24"/>
          <w:lang w:eastAsia="ko-KR"/>
        </w:rPr>
      </w:pPr>
    </w:p>
    <w:tbl>
      <w:tblPr>
        <w:tblpPr w:leftFromText="141" w:rightFromText="141" w:vertAnchor="text" w:horzAnchor="margin" w:tblpY="116"/>
        <w:tblW w:w="9180" w:type="dxa"/>
        <w:tblLayout w:type="fixed"/>
        <w:tblLook w:val="0000" w:firstRow="0" w:lastRow="0" w:firstColumn="0" w:lastColumn="0" w:noHBand="0" w:noVBand="0"/>
      </w:tblPr>
      <w:tblGrid>
        <w:gridCol w:w="2802"/>
        <w:gridCol w:w="2693"/>
        <w:gridCol w:w="3685"/>
      </w:tblGrid>
      <w:tr w:rsidR="000054AE" w:rsidRPr="00590F24" w:rsidTr="000054AE">
        <w:trPr>
          <w:trHeight w:val="63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pacing w:after="0" w:line="240" w:lineRule="auto"/>
              <w:jc w:val="center"/>
              <w:rPr>
                <w:rFonts w:ascii="Times New Roman" w:eastAsia="Times New Roman" w:hAnsi="Times New Roman" w:cs="Times New Roman"/>
                <w:sz w:val="20"/>
                <w:szCs w:val="20"/>
                <w:lang w:eastAsia="ko-KR"/>
              </w:rPr>
            </w:pPr>
            <w:r w:rsidRPr="00590F24">
              <w:rPr>
                <w:rFonts w:ascii="Times New Roman" w:eastAsia="Times New Roman" w:hAnsi="Times New Roman" w:cs="Times New Roman"/>
                <w:b/>
                <w:sz w:val="20"/>
                <w:szCs w:val="20"/>
                <w:lang w:eastAsia="ko-KR"/>
              </w:rPr>
              <w:t>Başka Üniversitelerden Üniversitemizde Görevlendirilen Akademik Personel</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Unvan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Çalıştığı Bölüm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Geldiği Üniversite</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Profesör</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Yrd. Doçent</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lastRenderedPageBreak/>
              <w:t>Öğretim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Okutman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Çevirici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Eğitim Öğretim Planlamacısı</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Araştırma Görevlisi</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lang w:eastAsia="ko-KR"/>
              </w:rPr>
            </w:pPr>
            <w:r w:rsidRPr="00F163D0">
              <w:rPr>
                <w:rFonts w:ascii="Times New Roman" w:eastAsia="Times New Roman" w:hAnsi="Times New Roman" w:cs="Times New Roman"/>
                <w:b/>
                <w:lang w:eastAsia="ko-KR"/>
              </w:rPr>
              <w:t>Uzman</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lang w:eastAsia="ko-KR"/>
              </w:rPr>
            </w:pPr>
            <w:r w:rsidRPr="00590F24">
              <w:rPr>
                <w:rFonts w:ascii="Times New Roman" w:eastAsia="Times New Roman" w:hAnsi="Times New Roman" w:cs="Times New Roman"/>
                <w:lang w:eastAsia="ko-KR"/>
              </w:rPr>
              <w:t>-</w:t>
            </w:r>
          </w:p>
        </w:tc>
      </w:tr>
      <w:tr w:rsidR="000054AE" w:rsidRPr="00590F24" w:rsidTr="000054AE">
        <w:trPr>
          <w:trHeight w:val="311"/>
        </w:trPr>
        <w:tc>
          <w:tcPr>
            <w:tcW w:w="280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pacing w:after="0" w:line="240" w:lineRule="auto"/>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Toplam</w:t>
            </w:r>
          </w:p>
        </w:tc>
        <w:tc>
          <w:tcPr>
            <w:tcW w:w="2693"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b/>
                <w:lang w:eastAsia="ko-KR"/>
              </w:rPr>
            </w:pPr>
            <w:r w:rsidRPr="00590F24">
              <w:rPr>
                <w:rFonts w:ascii="Times New Roman" w:eastAsia="Times New Roman" w:hAnsi="Times New Roman" w:cs="Times New Roman"/>
                <w:b/>
                <w:lang w:eastAsia="ko-KR"/>
              </w:rPr>
              <w:t>-</w:t>
            </w:r>
          </w:p>
        </w:tc>
      </w:tr>
    </w:tbl>
    <w:p w:rsidR="000054AE" w:rsidRDefault="000054AE" w:rsidP="004220FB">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4.5- Sözleşmeli Akademik Personel</w:t>
      </w:r>
    </w:p>
    <w:p w:rsidR="000054AE" w:rsidRPr="006937C2" w:rsidRDefault="000054AE" w:rsidP="000054AE">
      <w:pPr>
        <w:suppressAutoHyphens/>
        <w:spacing w:after="0" w:line="240" w:lineRule="auto"/>
        <w:jc w:val="both"/>
        <w:rPr>
          <w:rFonts w:ascii="Times New Roman" w:eastAsia="Times New Roman" w:hAnsi="Times New Roman" w:cs="Times New Roman"/>
          <w:b/>
          <w:sz w:val="24"/>
          <w:szCs w:val="24"/>
          <w:lang w:eastAsia="ko-KR"/>
        </w:rPr>
      </w:pPr>
    </w:p>
    <w:tbl>
      <w:tblPr>
        <w:tblW w:w="0" w:type="auto"/>
        <w:tblLayout w:type="fixed"/>
        <w:tblLook w:val="0000" w:firstRow="0" w:lastRow="0" w:firstColumn="0" w:lastColumn="0" w:noHBand="0" w:noVBand="0"/>
      </w:tblPr>
      <w:tblGrid>
        <w:gridCol w:w="4692"/>
        <w:gridCol w:w="4488"/>
      </w:tblGrid>
      <w:tr w:rsidR="000054AE" w:rsidRPr="00590F24" w:rsidTr="000054AE">
        <w:trPr>
          <w:trHeight w:val="51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Sözleşmeli Akademik Personel Sayısı</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Profesör</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Doçent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Yrd. Doçent</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Öğretim Görevlisi</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Uzman</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Okutman</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Sanatçı Öğrt. Elm.</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Sahne Uygulatıcısı</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32"/>
        </w:trPr>
        <w:tc>
          <w:tcPr>
            <w:tcW w:w="469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442CE7">
      <w:pPr>
        <w:suppressAutoHyphens/>
        <w:spacing w:after="0" w:line="240" w:lineRule="auto"/>
        <w:ind w:left="708" w:firstLine="708"/>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4.6- Akademik Personelin Yaş İtibariyle Dağılımı</w:t>
      </w:r>
    </w:p>
    <w:p w:rsidR="000054AE" w:rsidRPr="006937C2"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590F24"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Akademik Personelin Yaş İtibariyle Dağılımı</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51- Üzeri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9418EA" w:rsidRDefault="004220F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9418EA" w:rsidRDefault="006B758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6B758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9418EA" w:rsidRDefault="006B758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0054AE" w:rsidRPr="009418EA">
              <w:rPr>
                <w:rFonts w:ascii="Times New Roman" w:eastAsia="Times New Roman" w:hAnsi="Times New Roman" w:cs="Times New Roman"/>
                <w:sz w:val="24"/>
                <w:szCs w:val="24"/>
                <w:lang w:eastAsia="ko-KR"/>
              </w:rPr>
              <w:t>15,78</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%57,89</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6B758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0054AE" w:rsidRPr="009418EA">
              <w:rPr>
                <w:rFonts w:ascii="Times New Roman" w:eastAsia="Times New Roman" w:hAnsi="Times New Roman" w:cs="Times New Roman"/>
                <w:sz w:val="24"/>
                <w:szCs w:val="24"/>
                <w:lang w:eastAsia="ko-KR"/>
              </w:rPr>
              <w:t>21,05</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9418EA" w:rsidRDefault="006B758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0054AE" w:rsidRPr="009418EA">
              <w:rPr>
                <w:rFonts w:ascii="Times New Roman" w:eastAsia="Times New Roman" w:hAnsi="Times New Roman" w:cs="Times New Roman"/>
                <w:sz w:val="24"/>
                <w:szCs w:val="24"/>
                <w:lang w:eastAsia="ko-KR"/>
              </w:rPr>
              <w:t>5,26</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9418EA"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418EA">
              <w:rPr>
                <w:rFonts w:ascii="Times New Roman" w:eastAsia="Times New Roman" w:hAnsi="Times New Roman" w:cs="Times New Roman"/>
                <w:sz w:val="24"/>
                <w:szCs w:val="24"/>
                <w:lang w:eastAsia="ko-KR"/>
              </w:rPr>
              <w:t>-</w:t>
            </w:r>
          </w:p>
        </w:tc>
      </w:tr>
    </w:tbl>
    <w:p w:rsidR="000054AE" w:rsidRPr="00F163D0" w:rsidRDefault="000054AE" w:rsidP="004220FB">
      <w:pPr>
        <w:jc w:val="both"/>
        <w:rPr>
          <w:szCs w:val="24"/>
        </w:rPr>
      </w:pPr>
      <w:r w:rsidRPr="00F163D0">
        <w:rPr>
          <w:rFonts w:ascii="Times New Roman" w:hAnsi="Times New Roman" w:cs="Times New Roman"/>
          <w:b/>
          <w:sz w:val="24"/>
          <w:szCs w:val="24"/>
        </w:rPr>
        <w:t xml:space="preserve">C.4.7- İdari Personel </w:t>
      </w:r>
    </w:p>
    <w:tbl>
      <w:tblPr>
        <w:tblW w:w="9322" w:type="dxa"/>
        <w:tblLayout w:type="fixed"/>
        <w:tblLook w:val="0000" w:firstRow="0" w:lastRow="0" w:firstColumn="0" w:lastColumn="0" w:noHBand="0" w:noVBand="0"/>
      </w:tblPr>
      <w:tblGrid>
        <w:gridCol w:w="3048"/>
        <w:gridCol w:w="1880"/>
        <w:gridCol w:w="1984"/>
        <w:gridCol w:w="2410"/>
      </w:tblGrid>
      <w:tr w:rsidR="000054AE" w:rsidRPr="00590F24" w:rsidTr="000054AE">
        <w:trPr>
          <w:trHeight w:val="55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ind w:firstLine="720"/>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 (Kadroların Doluluk Oranına Göre)</w:t>
            </w:r>
          </w:p>
        </w:tc>
      </w:tr>
      <w:tr w:rsidR="000054AE" w:rsidRPr="00590F24" w:rsidTr="000054AE">
        <w:trPr>
          <w:trHeight w:val="435"/>
        </w:trPr>
        <w:tc>
          <w:tcPr>
            <w:tcW w:w="30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Dolu</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Boş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Genel İdari Hizmetler</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90538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90538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Sağlık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Teknik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Eğitim ve Öğretim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Avukatlık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Din Hizmetleri Sınıfı</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bCs/>
                <w:sz w:val="24"/>
                <w:szCs w:val="24"/>
                <w:lang w:eastAsia="ko-KR"/>
              </w:rPr>
            </w:pPr>
            <w:r w:rsidRPr="00F163D0">
              <w:rPr>
                <w:rFonts w:ascii="Times New Roman" w:eastAsia="Times New Roman" w:hAnsi="Times New Roman" w:cs="Times New Roman"/>
                <w:b/>
                <w:bCs/>
                <w:sz w:val="24"/>
                <w:szCs w:val="24"/>
                <w:lang w:eastAsia="ko-KR"/>
              </w:rPr>
              <w:t>Yardımcı Hizmetli</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FA6DB9" w:rsidP="000054AE">
            <w:pPr>
              <w:suppressAutoHyphens/>
              <w:snapToGrid w:val="0"/>
              <w:spacing w:after="0" w:line="240" w:lineRule="auto"/>
              <w:jc w:val="center"/>
              <w:rPr>
                <w:rFonts w:ascii="Times New Roman" w:eastAsia="Times New Roman" w:hAnsi="Times New Roman" w:cs="Times New Roman"/>
                <w:bCs/>
                <w:sz w:val="24"/>
                <w:szCs w:val="24"/>
                <w:lang w:eastAsia="ko-KR"/>
              </w:rPr>
            </w:pPr>
            <w:r>
              <w:rPr>
                <w:rFonts w:ascii="Times New Roman" w:eastAsia="Times New Roman" w:hAnsi="Times New Roman" w:cs="Times New Roman"/>
                <w:bCs/>
                <w:sz w:val="24"/>
                <w:szCs w:val="24"/>
                <w:lang w:eastAsia="ko-KR"/>
              </w:rPr>
              <w:t>-</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FA6DB9"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FA6DB9"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30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880" w:type="dxa"/>
            <w:tcBorders>
              <w:top w:val="single" w:sz="4" w:space="0" w:color="000000"/>
              <w:left w:val="single" w:sz="4" w:space="0" w:color="000000"/>
              <w:bottom w:val="single" w:sz="4" w:space="0" w:color="000000"/>
            </w:tcBorders>
            <w:shd w:val="clear" w:color="auto" w:fill="auto"/>
            <w:vAlign w:val="center"/>
          </w:tcPr>
          <w:p w:rsidR="000054AE" w:rsidRPr="00590F24" w:rsidRDefault="0090538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90538B"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bl>
    <w:p w:rsidR="000054AE" w:rsidRDefault="000054AE" w:rsidP="000054AE">
      <w:pPr>
        <w:suppressAutoHyphens/>
        <w:spacing w:after="0" w:line="240" w:lineRule="auto"/>
        <w:rPr>
          <w:rFonts w:ascii="Times New Roman" w:eastAsia="Times New Roman" w:hAnsi="Times New Roman" w:cs="Times New Roman"/>
          <w:b/>
          <w:sz w:val="24"/>
          <w:szCs w:val="24"/>
          <w:lang w:eastAsia="ko-KR"/>
        </w:rPr>
      </w:pPr>
    </w:p>
    <w:p w:rsidR="001C2903" w:rsidRDefault="001C2903" w:rsidP="00442CE7">
      <w:pPr>
        <w:suppressAutoHyphens/>
        <w:spacing w:after="0" w:line="240" w:lineRule="auto"/>
        <w:rPr>
          <w:rFonts w:ascii="Times New Roman" w:eastAsia="Times New Roman" w:hAnsi="Times New Roman" w:cs="Times New Roman"/>
          <w:b/>
          <w:sz w:val="24"/>
          <w:szCs w:val="24"/>
          <w:lang w:eastAsia="ko-KR"/>
        </w:rPr>
      </w:pPr>
    </w:p>
    <w:p w:rsidR="000054AE" w:rsidRDefault="000054AE" w:rsidP="00442CE7">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r w:rsidRPr="00590F24">
        <w:rPr>
          <w:rFonts w:ascii="Times New Roman" w:eastAsia="Times New Roman" w:hAnsi="Times New Roman" w:cs="Times New Roman"/>
          <w:b/>
          <w:sz w:val="24"/>
          <w:szCs w:val="24"/>
          <w:lang w:eastAsia="ko-KR"/>
        </w:rPr>
        <w:t>4.8- İdari Personelin Eğitim Durumu</w:t>
      </w:r>
    </w:p>
    <w:p w:rsidR="000054AE" w:rsidRPr="00F163D0"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22" w:type="dxa"/>
        <w:tblLayout w:type="fixed"/>
        <w:tblLook w:val="0000" w:firstRow="0" w:lastRow="0" w:firstColumn="0" w:lastColumn="0" w:noHBand="0" w:noVBand="0"/>
      </w:tblPr>
      <w:tblGrid>
        <w:gridCol w:w="1370"/>
        <w:gridCol w:w="1388"/>
        <w:gridCol w:w="1461"/>
        <w:gridCol w:w="1418"/>
        <w:gridCol w:w="1842"/>
        <w:gridCol w:w="1843"/>
      </w:tblGrid>
      <w:tr w:rsidR="000054AE" w:rsidRPr="00590F24" w:rsidTr="000054AE">
        <w:trPr>
          <w:trHeight w:val="511"/>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Personelin Eğitim Durumu</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İlköğretim</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Lise</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Ön Lisans</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Lisans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Y.L. ve Dokt.</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590F24"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590F24">
              <w:rPr>
                <w:rFonts w:ascii="Times New Roman" w:eastAsia="Times New Roman" w:hAnsi="Times New Roman" w:cs="Times New Roman"/>
                <w:sz w:val="24"/>
                <w:szCs w:val="24"/>
                <w:lang w:eastAsia="ko-KR"/>
              </w:rPr>
              <w:t>-</w:t>
            </w:r>
          </w:p>
        </w:tc>
      </w:tr>
      <w:tr w:rsidR="000054AE" w:rsidRPr="00590F24" w:rsidTr="000054AE">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38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61"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842"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590F24">
        <w:rPr>
          <w:rFonts w:ascii="Times New Roman" w:eastAsia="Times New Roman" w:hAnsi="Times New Roman" w:cs="Times New Roman"/>
          <w:b/>
          <w:sz w:val="24"/>
          <w:szCs w:val="24"/>
          <w:lang w:eastAsia="ko-KR"/>
        </w:rPr>
        <w:t>4.9- İdari Personelin Hizmet Süreleri</w:t>
      </w:r>
    </w:p>
    <w:p w:rsidR="000054AE" w:rsidRPr="00590F24"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346"/>
        <w:gridCol w:w="1394"/>
        <w:gridCol w:w="1567"/>
      </w:tblGrid>
      <w:tr w:rsidR="000054AE" w:rsidRPr="00590F24"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İdari Personelin Hizmet Süresi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7 – 10 Yıl</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11 – 15 Yıl</w:t>
            </w:r>
          </w:p>
        </w:tc>
        <w:tc>
          <w:tcPr>
            <w:tcW w:w="1394" w:type="dxa"/>
            <w:tcBorders>
              <w:top w:val="single" w:sz="4" w:space="0" w:color="000000"/>
              <w:left w:val="single" w:sz="4" w:space="0" w:color="000000"/>
              <w:bottom w:val="single" w:sz="4" w:space="0" w:color="000000"/>
            </w:tcBorders>
            <w:shd w:val="clear" w:color="auto" w:fill="auto"/>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F163D0"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21 - Üzeri</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590F24"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394" w:type="dxa"/>
            <w:tcBorders>
              <w:top w:val="single" w:sz="4" w:space="0" w:color="000000"/>
              <w:left w:val="single" w:sz="4" w:space="0" w:color="000000"/>
              <w:bottom w:val="single" w:sz="4" w:space="0" w:color="000000"/>
            </w:tcBorders>
            <w:shd w:val="clear" w:color="auto" w:fill="auto"/>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590F24"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F163D0" w:rsidRDefault="000054AE" w:rsidP="000054AE">
            <w:pPr>
              <w:suppressAutoHyphens/>
              <w:spacing w:after="0" w:line="240" w:lineRule="auto"/>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75</w:t>
            </w:r>
          </w:p>
        </w:tc>
        <w:tc>
          <w:tcPr>
            <w:tcW w:w="1346" w:type="dxa"/>
            <w:tcBorders>
              <w:top w:val="single" w:sz="4" w:space="0" w:color="000000"/>
              <w:left w:val="single" w:sz="4" w:space="0" w:color="000000"/>
              <w:bottom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394" w:type="dxa"/>
            <w:tcBorders>
              <w:top w:val="single" w:sz="4" w:space="0" w:color="000000"/>
              <w:left w:val="single" w:sz="4" w:space="0" w:color="000000"/>
              <w:bottom w:val="single" w:sz="4" w:space="0" w:color="000000"/>
            </w:tcBorders>
            <w:shd w:val="clear" w:color="auto" w:fill="auto"/>
          </w:tcPr>
          <w:p w:rsidR="000054AE" w:rsidRPr="00590F24"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25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590F24"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AC7593">
        <w:rPr>
          <w:rFonts w:ascii="Times New Roman" w:eastAsia="Times New Roman" w:hAnsi="Times New Roman" w:cs="Times New Roman"/>
          <w:b/>
          <w:sz w:val="24"/>
          <w:szCs w:val="24"/>
          <w:lang w:eastAsia="ko-KR"/>
        </w:rPr>
        <w:t>4.10- İdari Personelin Yaş İtibariyle Dağılımı</w:t>
      </w:r>
    </w:p>
    <w:p w:rsidR="000054AE" w:rsidRPr="00AC7593"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AC7593"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İdari Personelin Yaş İtibariyle Dağılımı</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51- Üzeri</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AC7593">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7B15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506" w:type="dxa"/>
            <w:tcBorders>
              <w:top w:val="single" w:sz="4" w:space="0" w:color="000000"/>
              <w:left w:val="single" w:sz="4" w:space="0" w:color="000000"/>
              <w:bottom w:val="single" w:sz="4" w:space="0" w:color="000000"/>
            </w:tcBorders>
            <w:shd w:val="clear" w:color="auto" w:fill="auto"/>
          </w:tcPr>
          <w:p w:rsidR="000054AE" w:rsidRPr="00AC7593"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r w:rsidR="000054AE" w:rsidRPr="00AC7593"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50</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AC7593" w:rsidRDefault="00CF5BAD" w:rsidP="00442CE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AC7593" w:rsidRDefault="00CF5BAD"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50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C7593"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36377E">
        <w:rPr>
          <w:rFonts w:ascii="Times New Roman" w:eastAsia="Times New Roman" w:hAnsi="Times New Roman" w:cs="Times New Roman"/>
          <w:b/>
          <w:sz w:val="24"/>
          <w:szCs w:val="24"/>
          <w:lang w:eastAsia="ko-KR"/>
        </w:rPr>
        <w:t>4.11- İşçiler</w:t>
      </w:r>
    </w:p>
    <w:p w:rsidR="000054AE" w:rsidRPr="0036377E"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22" w:type="dxa"/>
        <w:tblLayout w:type="fixed"/>
        <w:tblLook w:val="0000" w:firstRow="0" w:lastRow="0" w:firstColumn="0" w:lastColumn="0" w:noHBand="0" w:noVBand="0"/>
      </w:tblPr>
      <w:tblGrid>
        <w:gridCol w:w="2700"/>
        <w:gridCol w:w="2086"/>
        <w:gridCol w:w="1985"/>
        <w:gridCol w:w="2551"/>
      </w:tblGrid>
      <w:tr w:rsidR="000054AE" w:rsidRPr="0036377E" w:rsidTr="000054AE">
        <w:trPr>
          <w:trHeight w:val="55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spacing w:after="0" w:line="240" w:lineRule="auto"/>
              <w:ind w:firstLine="720"/>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İşçiler (Çalıştıkları Pozisyonlara Göre)</w:t>
            </w:r>
          </w:p>
        </w:tc>
      </w:tr>
      <w:tr w:rsidR="000054AE" w:rsidRPr="0036377E" w:rsidTr="000054AE">
        <w:trPr>
          <w:trHeight w:val="435"/>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Dolu</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Boş</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Toplam</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Vizeli Geçici İşçiler (adam/ay)</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Vizesiz işçiler (3 Aylık)</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985" w:type="dxa"/>
            <w:tcBorders>
              <w:top w:val="single" w:sz="4" w:space="0" w:color="000000"/>
              <w:left w:val="single" w:sz="4" w:space="0" w:color="000000"/>
              <w:bottom w:val="single" w:sz="4" w:space="0" w:color="000000"/>
            </w:tcBorders>
            <w:shd w:val="clear" w:color="auto" w:fill="E0E0E0"/>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72542F">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2700"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Toplam</w:t>
            </w:r>
          </w:p>
        </w:tc>
        <w:tc>
          <w:tcPr>
            <w:tcW w:w="2086" w:type="dxa"/>
            <w:tcBorders>
              <w:top w:val="single" w:sz="4" w:space="0" w:color="000000"/>
              <w:left w:val="single" w:sz="4" w:space="0" w:color="000000"/>
              <w:bottom w:val="single" w:sz="4" w:space="0" w:color="000000"/>
            </w:tcBorders>
            <w:shd w:val="clear" w:color="auto" w:fill="auto"/>
            <w:vAlign w:val="center"/>
          </w:tcPr>
          <w:p w:rsidR="000054AE" w:rsidRPr="0036377E"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5"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bl>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BB39C9" w:rsidRPr="006937C2" w:rsidRDefault="00BB39C9"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36377E">
        <w:rPr>
          <w:rFonts w:ascii="Times New Roman" w:eastAsia="Times New Roman" w:hAnsi="Times New Roman" w:cs="Times New Roman"/>
          <w:b/>
          <w:sz w:val="24"/>
          <w:szCs w:val="24"/>
          <w:lang w:eastAsia="ko-KR"/>
        </w:rPr>
        <w:t>4.12- Sürekli İşçilerin Hizmet Süreleri</w:t>
      </w:r>
    </w:p>
    <w:p w:rsidR="000054AE" w:rsidRPr="006937C2"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36377E"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İşçilerin Hizmet Süresi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7 – 10 Yıl</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11 – 15 Yıl</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21 - Üzeri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50</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50</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r>
    </w:tbl>
    <w:p w:rsidR="000054AE" w:rsidRDefault="000054AE" w:rsidP="000054AE">
      <w:pPr>
        <w:tabs>
          <w:tab w:val="left" w:pos="1773"/>
        </w:tabs>
      </w:pPr>
    </w:p>
    <w:p w:rsidR="000054AE"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lastRenderedPageBreak/>
        <w:t>C.</w:t>
      </w:r>
      <w:r w:rsidRPr="0036377E">
        <w:rPr>
          <w:rFonts w:ascii="Times New Roman" w:eastAsia="Times New Roman" w:hAnsi="Times New Roman" w:cs="Times New Roman"/>
          <w:b/>
          <w:sz w:val="24"/>
          <w:szCs w:val="24"/>
          <w:lang w:eastAsia="ko-KR"/>
        </w:rPr>
        <w:t>4.13- Sürekli İşçilerin Yaş İtibariyle Dağılımı</w:t>
      </w:r>
    </w:p>
    <w:p w:rsidR="000054AE" w:rsidRPr="0036377E" w:rsidRDefault="000054AE" w:rsidP="000054AE">
      <w:pPr>
        <w:suppressAutoHyphens/>
        <w:spacing w:after="0" w:line="240" w:lineRule="auto"/>
        <w:rPr>
          <w:rFonts w:ascii="Times New Roman" w:eastAsia="Times New Roman" w:hAnsi="Times New Roman" w:cs="Times New Roman"/>
          <w:b/>
          <w:sz w:val="24"/>
          <w:szCs w:val="24"/>
          <w:lang w:eastAsia="ko-KR"/>
        </w:rPr>
      </w:pPr>
    </w:p>
    <w:tbl>
      <w:tblPr>
        <w:tblW w:w="9306" w:type="dxa"/>
        <w:tblLayout w:type="fixed"/>
        <w:tblLook w:val="0000" w:firstRow="0" w:lastRow="0" w:firstColumn="0" w:lastColumn="0" w:noHBand="0" w:noVBand="0"/>
      </w:tblPr>
      <w:tblGrid>
        <w:gridCol w:w="1278"/>
        <w:gridCol w:w="1248"/>
        <w:gridCol w:w="1239"/>
        <w:gridCol w:w="1234"/>
        <w:gridCol w:w="1234"/>
        <w:gridCol w:w="1506"/>
        <w:gridCol w:w="1567"/>
      </w:tblGrid>
      <w:tr w:rsidR="000054AE" w:rsidRPr="0036377E" w:rsidTr="000054AE">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Sürekli İşçilerin Yaş İtibariyle Dağılımı</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napToGrid w:val="0"/>
              <w:spacing w:after="0" w:line="240" w:lineRule="auto"/>
              <w:jc w:val="center"/>
              <w:rPr>
                <w:rFonts w:ascii="Times New Roman" w:eastAsia="Times New Roman" w:hAnsi="Times New Roman" w:cs="Times New Roman"/>
                <w:b/>
                <w:sz w:val="24"/>
                <w:szCs w:val="24"/>
                <w:lang w:eastAsia="ko-KR"/>
              </w:rPr>
            </w:pP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36-40 Yaş</w:t>
            </w:r>
          </w:p>
        </w:tc>
        <w:tc>
          <w:tcPr>
            <w:tcW w:w="1506" w:type="dxa"/>
            <w:tcBorders>
              <w:top w:val="single" w:sz="4" w:space="0" w:color="000000"/>
              <w:left w:val="single" w:sz="4" w:space="0" w:color="000000"/>
              <w:bottom w:val="single" w:sz="4" w:space="0" w:color="000000"/>
            </w:tcBorders>
            <w:shd w:val="clear" w:color="auto" w:fill="auto"/>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613EF3" w:rsidRDefault="000054AE" w:rsidP="000054AE">
            <w:pPr>
              <w:suppressAutoHyphens/>
              <w:autoSpaceDE w:val="0"/>
              <w:spacing w:after="0" w:line="240" w:lineRule="auto"/>
              <w:jc w:val="center"/>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51- Üzeri</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251188"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442CE7">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r>
      <w:tr w:rsidR="000054AE" w:rsidRPr="0036377E" w:rsidTr="000054AE">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0054AE" w:rsidRPr="00613EF3" w:rsidRDefault="000054AE" w:rsidP="000054AE">
            <w:pPr>
              <w:suppressAutoHyphens/>
              <w:spacing w:after="0" w:line="240" w:lineRule="auto"/>
              <w:rPr>
                <w:rFonts w:ascii="Times New Roman" w:eastAsia="Times New Roman" w:hAnsi="Times New Roman" w:cs="Times New Roman"/>
                <w:b/>
                <w:sz w:val="24"/>
                <w:szCs w:val="24"/>
                <w:lang w:eastAsia="ko-KR"/>
              </w:rPr>
            </w:pPr>
            <w:r w:rsidRPr="00613EF3">
              <w:rPr>
                <w:rFonts w:ascii="Times New Roman" w:eastAsia="Times New Roman" w:hAnsi="Times New Roman" w:cs="Times New Roman"/>
                <w:b/>
                <w:sz w:val="24"/>
                <w:szCs w:val="24"/>
                <w:lang w:eastAsia="ko-K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50</w:t>
            </w:r>
          </w:p>
        </w:tc>
        <w:tc>
          <w:tcPr>
            <w:tcW w:w="1239"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36377E">
              <w:rPr>
                <w:rFonts w:ascii="Times New Roman" w:eastAsia="Times New Roman" w:hAnsi="Times New Roman" w:cs="Times New Roman"/>
                <w:sz w:val="24"/>
                <w:szCs w:val="24"/>
                <w:lang w:eastAsia="ko-KR"/>
              </w:rPr>
              <w:t>-</w:t>
            </w:r>
          </w:p>
        </w:tc>
        <w:tc>
          <w:tcPr>
            <w:tcW w:w="1234" w:type="dxa"/>
            <w:tcBorders>
              <w:top w:val="single" w:sz="4" w:space="0" w:color="000000"/>
              <w:left w:val="single" w:sz="4" w:space="0" w:color="000000"/>
              <w:bottom w:val="single" w:sz="4" w:space="0" w:color="000000"/>
            </w:tcBorders>
            <w:shd w:val="clear" w:color="auto" w:fill="auto"/>
            <w:vAlign w:val="center"/>
          </w:tcPr>
          <w:p w:rsidR="000054AE" w:rsidRPr="0036377E"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506" w:type="dxa"/>
            <w:tcBorders>
              <w:top w:val="single" w:sz="4" w:space="0" w:color="000000"/>
              <w:left w:val="single" w:sz="4" w:space="0" w:color="000000"/>
              <w:bottom w:val="single" w:sz="4" w:space="0" w:color="000000"/>
            </w:tcBorders>
            <w:shd w:val="clear" w:color="auto" w:fill="auto"/>
          </w:tcPr>
          <w:p w:rsidR="000054AE" w:rsidRPr="0036377E"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25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36377E" w:rsidRDefault="000054AE" w:rsidP="00251188">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r w:rsidR="00251188">
              <w:rPr>
                <w:rFonts w:ascii="Times New Roman" w:eastAsia="Times New Roman" w:hAnsi="Times New Roman" w:cs="Times New Roman"/>
                <w:sz w:val="24"/>
                <w:szCs w:val="24"/>
                <w:lang w:eastAsia="ko-KR"/>
              </w:rPr>
              <w:t>25</w:t>
            </w:r>
          </w:p>
        </w:tc>
      </w:tr>
    </w:tbl>
    <w:p w:rsidR="000054AE" w:rsidRDefault="000054AE" w:rsidP="000054AE">
      <w:pPr>
        <w:tabs>
          <w:tab w:val="left" w:pos="1773"/>
        </w:tabs>
      </w:pPr>
    </w:p>
    <w:p w:rsidR="000054AE" w:rsidRPr="00756486" w:rsidRDefault="000054AE" w:rsidP="000054AE">
      <w:pPr>
        <w:suppressAutoHyphens/>
        <w:spacing w:after="0" w:line="240" w:lineRule="auto"/>
        <w:ind w:firstLine="709"/>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iCs/>
          <w:sz w:val="24"/>
          <w:szCs w:val="24"/>
          <w:lang w:eastAsia="ko-KR"/>
        </w:rPr>
        <w:t>C.</w:t>
      </w:r>
      <w:r w:rsidRPr="00756486">
        <w:rPr>
          <w:rFonts w:ascii="Times New Roman" w:eastAsia="Times New Roman" w:hAnsi="Times New Roman" w:cs="Times New Roman"/>
          <w:b/>
          <w:iCs/>
          <w:sz w:val="24"/>
          <w:szCs w:val="24"/>
          <w:lang w:eastAsia="ko-KR"/>
        </w:rPr>
        <w:t>5- Sunulan Hizmetler</w:t>
      </w:r>
    </w:p>
    <w:p w:rsidR="000054AE" w:rsidRPr="00756486" w:rsidRDefault="000054AE"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ab/>
      </w:r>
      <w:r w:rsidRPr="00756486">
        <w:rPr>
          <w:rFonts w:ascii="Times New Roman" w:eastAsia="Times New Roman" w:hAnsi="Times New Roman" w:cs="Times New Roman"/>
          <w:sz w:val="24"/>
          <w:szCs w:val="24"/>
          <w:lang w:eastAsia="ko-KR"/>
        </w:rPr>
        <w:tab/>
      </w:r>
    </w:p>
    <w:p w:rsidR="000054AE" w:rsidRPr="00756486" w:rsidRDefault="000054AE" w:rsidP="000054AE">
      <w:pPr>
        <w:suppressAutoHyphens/>
        <w:spacing w:after="0" w:line="240" w:lineRule="auto"/>
        <w:ind w:left="709" w:firstLine="709"/>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756486">
        <w:rPr>
          <w:rFonts w:ascii="Times New Roman" w:eastAsia="Times New Roman" w:hAnsi="Times New Roman" w:cs="Times New Roman"/>
          <w:b/>
          <w:sz w:val="24"/>
          <w:szCs w:val="24"/>
          <w:lang w:eastAsia="ko-KR"/>
        </w:rPr>
        <w:t>5.1- Eğitim Hizmetleri</w:t>
      </w:r>
    </w:p>
    <w:p w:rsidR="000054AE" w:rsidRPr="00756486" w:rsidRDefault="000054AE" w:rsidP="000054AE">
      <w:pPr>
        <w:suppressAutoHyphens/>
        <w:spacing w:after="0" w:line="240" w:lineRule="auto"/>
        <w:ind w:left="708" w:firstLine="708"/>
        <w:rPr>
          <w:rFonts w:ascii="Times New Roman" w:eastAsia="Times New Roman" w:hAnsi="Times New Roman" w:cs="Times New Roman"/>
          <w:b/>
          <w:sz w:val="24"/>
          <w:szCs w:val="24"/>
          <w:lang w:eastAsia="ko-KR"/>
        </w:rPr>
      </w:pPr>
    </w:p>
    <w:p w:rsidR="000054AE"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Öğrenci Sayıları</w:t>
      </w: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p>
    <w:tbl>
      <w:tblPr>
        <w:tblW w:w="9464" w:type="dxa"/>
        <w:tblLayout w:type="fixed"/>
        <w:tblLook w:val="0000" w:firstRow="0" w:lastRow="0" w:firstColumn="0" w:lastColumn="0" w:noHBand="0" w:noVBand="0"/>
      </w:tblPr>
      <w:tblGrid>
        <w:gridCol w:w="1384"/>
        <w:gridCol w:w="709"/>
        <w:gridCol w:w="567"/>
        <w:gridCol w:w="709"/>
        <w:gridCol w:w="708"/>
        <w:gridCol w:w="709"/>
        <w:gridCol w:w="709"/>
        <w:gridCol w:w="567"/>
        <w:gridCol w:w="567"/>
        <w:gridCol w:w="567"/>
        <w:gridCol w:w="709"/>
        <w:gridCol w:w="567"/>
        <w:gridCol w:w="992"/>
      </w:tblGrid>
      <w:tr w:rsidR="007F385A" w:rsidRPr="00756486" w:rsidTr="007F385A">
        <w:trPr>
          <w:trHeight w:val="473"/>
        </w:trPr>
        <w:tc>
          <w:tcPr>
            <w:tcW w:w="1384" w:type="dxa"/>
            <w:tcBorders>
              <w:top w:val="single" w:sz="4" w:space="0" w:color="000000"/>
              <w:left w:val="single" w:sz="4" w:space="0" w:color="000000"/>
              <w:bottom w:val="single" w:sz="4" w:space="0" w:color="000000"/>
              <w:right w:val="single" w:sz="4" w:space="0" w:color="000000"/>
            </w:tcBorders>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Öğrenci Sayıları</w:t>
            </w:r>
          </w:p>
        </w:tc>
      </w:tr>
      <w:tr w:rsidR="007F385A" w:rsidRPr="00756486" w:rsidTr="007F385A">
        <w:trPr>
          <w:trHeight w:val="306"/>
        </w:trPr>
        <w:tc>
          <w:tcPr>
            <w:tcW w:w="1384" w:type="dxa"/>
            <w:tcBorders>
              <w:top w:val="single" w:sz="4" w:space="0" w:color="000000"/>
              <w:left w:val="single" w:sz="4" w:space="0" w:color="000000"/>
              <w:bottom w:val="single" w:sz="4" w:space="0" w:color="000000"/>
            </w:tcBorders>
            <w:shd w:val="clear" w:color="auto" w:fill="auto"/>
            <w:vAlign w:val="center"/>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Birimin Adı</w:t>
            </w:r>
          </w:p>
        </w:tc>
        <w:tc>
          <w:tcPr>
            <w:tcW w:w="1985" w:type="dxa"/>
            <w:gridSpan w:val="3"/>
            <w:tcBorders>
              <w:top w:val="single" w:sz="4" w:space="0" w:color="000000"/>
              <w:left w:val="single" w:sz="4" w:space="0" w:color="000000"/>
              <w:bottom w:val="single" w:sz="4" w:space="0" w:color="000000"/>
            </w:tcBorders>
            <w:shd w:val="clear" w:color="auto" w:fill="auto"/>
            <w:vAlign w:val="center"/>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I. Öğretim</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II. Öğretim</w:t>
            </w:r>
          </w:p>
        </w:tc>
        <w:tc>
          <w:tcPr>
            <w:tcW w:w="1701" w:type="dxa"/>
            <w:gridSpan w:val="3"/>
            <w:tcBorders>
              <w:top w:val="single" w:sz="4" w:space="0" w:color="000000"/>
              <w:left w:val="single" w:sz="4" w:space="0" w:color="000000"/>
              <w:bottom w:val="single" w:sz="4" w:space="0" w:color="000000"/>
              <w:right w:val="single" w:sz="4" w:space="0" w:color="000000"/>
            </w:tcBorders>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Uzaktan</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Toplam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85A" w:rsidRPr="00756486" w:rsidRDefault="007F385A" w:rsidP="000054AE">
            <w:pPr>
              <w:suppressAutoHyphens/>
              <w:spacing w:after="0" w:line="240" w:lineRule="auto"/>
              <w:jc w:val="center"/>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Genel Toplam</w:t>
            </w:r>
          </w:p>
        </w:tc>
      </w:tr>
      <w:tr w:rsidR="007F385A" w:rsidRPr="00756486" w:rsidTr="007F385A">
        <w:trPr>
          <w:trHeight w:val="306"/>
        </w:trPr>
        <w:tc>
          <w:tcPr>
            <w:tcW w:w="1384" w:type="dxa"/>
            <w:tcBorders>
              <w:top w:val="single" w:sz="4" w:space="0" w:color="000000"/>
              <w:left w:val="single" w:sz="4" w:space="0" w:color="000000"/>
              <w:bottom w:val="single" w:sz="4" w:space="0" w:color="000000"/>
            </w:tcBorders>
            <w:shd w:val="clear" w:color="auto" w:fill="auto"/>
            <w:vAlign w:val="center"/>
          </w:tcPr>
          <w:p w:rsidR="007F385A" w:rsidRPr="00756486" w:rsidRDefault="007F385A" w:rsidP="000054AE">
            <w:pPr>
              <w:suppressAutoHyphens/>
              <w:snapToGrid w:val="0"/>
              <w:spacing w:after="0" w:line="240" w:lineRule="auto"/>
              <w:jc w:val="center"/>
              <w:rPr>
                <w:rFonts w:ascii="Times New Roman" w:eastAsia="Times New Roman" w:hAnsi="Times New Roman" w:cs="Times New Roman"/>
                <w:sz w:val="24"/>
                <w:szCs w:val="24"/>
                <w:lang w:eastAsia="ko-KR"/>
              </w:rPr>
            </w:pP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E</w:t>
            </w:r>
          </w:p>
        </w:tc>
        <w:tc>
          <w:tcPr>
            <w:tcW w:w="567"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K</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Top.</w:t>
            </w:r>
          </w:p>
        </w:tc>
        <w:tc>
          <w:tcPr>
            <w:tcW w:w="708"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E</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K</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Top.</w:t>
            </w:r>
          </w:p>
        </w:tc>
        <w:tc>
          <w:tcPr>
            <w:tcW w:w="567" w:type="dxa"/>
            <w:tcBorders>
              <w:top w:val="single" w:sz="4" w:space="0" w:color="000000"/>
              <w:left w:val="single" w:sz="4" w:space="0" w:color="000000"/>
              <w:bottom w:val="single" w:sz="4" w:space="0" w:color="000000"/>
              <w:right w:val="single" w:sz="4" w:space="0" w:color="auto"/>
            </w:tcBorders>
            <w:vAlign w:val="center"/>
          </w:tcPr>
          <w:p w:rsidR="007F385A" w:rsidRPr="007F385A" w:rsidRDefault="007F385A" w:rsidP="00C458A7">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E</w:t>
            </w:r>
          </w:p>
        </w:tc>
        <w:tc>
          <w:tcPr>
            <w:tcW w:w="567" w:type="dxa"/>
            <w:tcBorders>
              <w:top w:val="single" w:sz="4" w:space="0" w:color="000000"/>
              <w:left w:val="single" w:sz="4" w:space="0" w:color="auto"/>
              <w:bottom w:val="single" w:sz="4" w:space="0" w:color="000000"/>
              <w:right w:val="single" w:sz="4" w:space="0" w:color="auto"/>
            </w:tcBorders>
            <w:vAlign w:val="center"/>
          </w:tcPr>
          <w:p w:rsidR="007F385A" w:rsidRPr="007F385A" w:rsidRDefault="007F385A" w:rsidP="00C458A7">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K</w:t>
            </w:r>
          </w:p>
        </w:tc>
        <w:tc>
          <w:tcPr>
            <w:tcW w:w="567" w:type="dxa"/>
            <w:tcBorders>
              <w:top w:val="single" w:sz="4" w:space="0" w:color="000000"/>
              <w:left w:val="single" w:sz="4" w:space="0" w:color="auto"/>
              <w:bottom w:val="single" w:sz="4" w:space="0" w:color="000000"/>
              <w:right w:val="single" w:sz="4" w:space="0" w:color="000000"/>
            </w:tcBorders>
            <w:vAlign w:val="center"/>
          </w:tcPr>
          <w:p w:rsidR="007F385A" w:rsidRPr="007F385A" w:rsidRDefault="007F385A" w:rsidP="00C458A7">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Top.</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K</w:t>
            </w:r>
          </w:p>
        </w:tc>
        <w:tc>
          <w:tcPr>
            <w:tcW w:w="567"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385A" w:rsidRPr="007F385A" w:rsidRDefault="007F385A" w:rsidP="000054AE">
            <w:pPr>
              <w:suppressAutoHyphens/>
              <w:snapToGrid w:val="0"/>
              <w:spacing w:after="0" w:line="240" w:lineRule="auto"/>
              <w:rPr>
                <w:rFonts w:ascii="Times New Roman" w:eastAsia="Times New Roman" w:hAnsi="Times New Roman" w:cs="Times New Roman"/>
                <w:sz w:val="18"/>
                <w:szCs w:val="18"/>
                <w:lang w:eastAsia="ko-KR"/>
              </w:rPr>
            </w:pPr>
          </w:p>
        </w:tc>
      </w:tr>
      <w:tr w:rsidR="007F385A" w:rsidRPr="00756486" w:rsidTr="007F385A">
        <w:trPr>
          <w:trHeight w:val="306"/>
        </w:trPr>
        <w:tc>
          <w:tcPr>
            <w:tcW w:w="1384" w:type="dxa"/>
            <w:tcBorders>
              <w:top w:val="single" w:sz="4" w:space="0" w:color="000000"/>
              <w:left w:val="single" w:sz="4" w:space="0" w:color="000000"/>
              <w:bottom w:val="single" w:sz="4" w:space="0" w:color="000000"/>
            </w:tcBorders>
            <w:shd w:val="clear" w:color="auto" w:fill="auto"/>
            <w:vAlign w:val="center"/>
          </w:tcPr>
          <w:p w:rsidR="007F385A" w:rsidRPr="00756486" w:rsidRDefault="007F385A" w:rsidP="007F385A">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Sağlık Hiz</w:t>
            </w:r>
            <w:r>
              <w:rPr>
                <w:rFonts w:ascii="Times New Roman" w:eastAsia="Times New Roman" w:hAnsi="Times New Roman" w:cs="Times New Roman"/>
                <w:sz w:val="24"/>
                <w:szCs w:val="24"/>
                <w:lang w:eastAsia="ko-KR"/>
              </w:rPr>
              <w:t>.</w:t>
            </w:r>
            <w:r w:rsidRPr="00756486">
              <w:rPr>
                <w:rFonts w:ascii="Times New Roman" w:eastAsia="Times New Roman" w:hAnsi="Times New Roman" w:cs="Times New Roman"/>
                <w:sz w:val="24"/>
                <w:szCs w:val="24"/>
                <w:lang w:eastAsia="ko-KR"/>
              </w:rPr>
              <w:t xml:space="preserve"> M.Y.O.</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347</w:t>
            </w:r>
          </w:p>
        </w:tc>
        <w:tc>
          <w:tcPr>
            <w:tcW w:w="567"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755</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1102</w:t>
            </w:r>
          </w:p>
        </w:tc>
        <w:tc>
          <w:tcPr>
            <w:tcW w:w="708"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224</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355</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0054A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579</w:t>
            </w:r>
          </w:p>
        </w:tc>
        <w:tc>
          <w:tcPr>
            <w:tcW w:w="567" w:type="dxa"/>
            <w:tcBorders>
              <w:top w:val="single" w:sz="4" w:space="0" w:color="000000"/>
              <w:left w:val="single" w:sz="4" w:space="0" w:color="000000"/>
              <w:bottom w:val="single" w:sz="4" w:space="0" w:color="000000"/>
              <w:right w:val="single" w:sz="4" w:space="0" w:color="auto"/>
            </w:tcBorders>
            <w:vAlign w:val="center"/>
          </w:tcPr>
          <w:p w:rsidR="007F385A" w:rsidRPr="007F385A" w:rsidRDefault="007F385A" w:rsidP="007F385A">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39</w:t>
            </w:r>
          </w:p>
        </w:tc>
        <w:tc>
          <w:tcPr>
            <w:tcW w:w="567" w:type="dxa"/>
            <w:tcBorders>
              <w:top w:val="single" w:sz="4" w:space="0" w:color="000000"/>
              <w:left w:val="single" w:sz="4" w:space="0" w:color="auto"/>
              <w:bottom w:val="single" w:sz="4" w:space="0" w:color="000000"/>
              <w:right w:val="single" w:sz="4" w:space="0" w:color="auto"/>
            </w:tcBorders>
            <w:vAlign w:val="center"/>
          </w:tcPr>
          <w:p w:rsidR="007F385A" w:rsidRPr="007F385A" w:rsidRDefault="007F385A" w:rsidP="007F385A">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163</w:t>
            </w:r>
          </w:p>
        </w:tc>
        <w:tc>
          <w:tcPr>
            <w:tcW w:w="567" w:type="dxa"/>
            <w:tcBorders>
              <w:top w:val="single" w:sz="4" w:space="0" w:color="000000"/>
              <w:left w:val="single" w:sz="4" w:space="0" w:color="auto"/>
              <w:bottom w:val="single" w:sz="4" w:space="0" w:color="000000"/>
              <w:right w:val="single" w:sz="4" w:space="0" w:color="000000"/>
            </w:tcBorders>
            <w:vAlign w:val="center"/>
          </w:tcPr>
          <w:p w:rsidR="007F385A" w:rsidRPr="007F385A" w:rsidRDefault="007F385A" w:rsidP="007F385A">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202</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9519C8" w:rsidP="000054AE">
            <w:pPr>
              <w:suppressAutoHyphens/>
              <w:snapToGrid w:val="0"/>
              <w:spacing w:after="0" w:line="240" w:lineRule="auto"/>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1273</w:t>
            </w:r>
          </w:p>
        </w:tc>
        <w:tc>
          <w:tcPr>
            <w:tcW w:w="567" w:type="dxa"/>
            <w:tcBorders>
              <w:top w:val="single" w:sz="4" w:space="0" w:color="000000"/>
              <w:left w:val="single" w:sz="4" w:space="0" w:color="000000"/>
              <w:bottom w:val="single" w:sz="4" w:space="0" w:color="000000"/>
            </w:tcBorders>
            <w:shd w:val="clear" w:color="auto" w:fill="auto"/>
            <w:vAlign w:val="center"/>
          </w:tcPr>
          <w:p w:rsidR="007F385A" w:rsidRPr="007F385A" w:rsidRDefault="009519C8" w:rsidP="000054AE">
            <w:pPr>
              <w:suppressAutoHyphens/>
              <w:snapToGrid w:val="0"/>
              <w:spacing w:after="0" w:line="240" w:lineRule="auto"/>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85A" w:rsidRPr="007F385A" w:rsidRDefault="009519C8" w:rsidP="000054AE">
            <w:pPr>
              <w:suppressAutoHyphens/>
              <w:snapToGrid w:val="0"/>
              <w:spacing w:after="0" w:line="240" w:lineRule="auto"/>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1883</w:t>
            </w:r>
          </w:p>
        </w:tc>
      </w:tr>
      <w:tr w:rsidR="007F385A" w:rsidRPr="00756486" w:rsidTr="00C458A7">
        <w:trPr>
          <w:trHeight w:val="306"/>
        </w:trPr>
        <w:tc>
          <w:tcPr>
            <w:tcW w:w="1384" w:type="dxa"/>
            <w:tcBorders>
              <w:top w:val="single" w:sz="4" w:space="0" w:color="000000"/>
              <w:left w:val="single" w:sz="4" w:space="0" w:color="000000"/>
              <w:bottom w:val="single" w:sz="4" w:space="0" w:color="000000"/>
            </w:tcBorders>
            <w:shd w:val="clear" w:color="auto" w:fill="auto"/>
            <w:vAlign w:val="center"/>
          </w:tcPr>
          <w:p w:rsidR="007F385A" w:rsidRPr="00756486" w:rsidRDefault="007F385A" w:rsidP="000054AE">
            <w:pPr>
              <w:suppressAutoHyphens/>
              <w:spacing w:after="0" w:line="240" w:lineRule="auto"/>
              <w:rPr>
                <w:rFonts w:ascii="Times New Roman" w:eastAsia="Times New Roman" w:hAnsi="Times New Roman" w:cs="Times New Roman"/>
                <w:sz w:val="24"/>
                <w:szCs w:val="24"/>
                <w:lang w:eastAsia="ko-KR"/>
              </w:rPr>
            </w:pPr>
            <w:r w:rsidRPr="00756486">
              <w:rPr>
                <w:rFonts w:ascii="Times New Roman" w:eastAsia="Times New Roman" w:hAnsi="Times New Roman" w:cs="Times New Roman"/>
                <w:sz w:val="24"/>
                <w:szCs w:val="24"/>
                <w:lang w:eastAsia="ko-KR"/>
              </w:rPr>
              <w:t>Toplam</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FD539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347</w:t>
            </w:r>
          </w:p>
        </w:tc>
        <w:tc>
          <w:tcPr>
            <w:tcW w:w="567"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FD539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755</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FD539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1102</w:t>
            </w:r>
          </w:p>
        </w:tc>
        <w:tc>
          <w:tcPr>
            <w:tcW w:w="708"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FD539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224</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FD539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355</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7F385A" w:rsidP="00FD539E">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579</w:t>
            </w:r>
          </w:p>
        </w:tc>
        <w:tc>
          <w:tcPr>
            <w:tcW w:w="567" w:type="dxa"/>
            <w:tcBorders>
              <w:top w:val="single" w:sz="4" w:space="0" w:color="000000"/>
              <w:left w:val="single" w:sz="4" w:space="0" w:color="000000"/>
              <w:bottom w:val="single" w:sz="4" w:space="0" w:color="000000"/>
              <w:right w:val="single" w:sz="4" w:space="0" w:color="auto"/>
            </w:tcBorders>
            <w:vAlign w:val="center"/>
          </w:tcPr>
          <w:p w:rsidR="007F385A" w:rsidRPr="007F385A" w:rsidRDefault="007F385A" w:rsidP="00C458A7">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39</w:t>
            </w:r>
          </w:p>
        </w:tc>
        <w:tc>
          <w:tcPr>
            <w:tcW w:w="567" w:type="dxa"/>
            <w:tcBorders>
              <w:top w:val="single" w:sz="4" w:space="0" w:color="000000"/>
              <w:left w:val="single" w:sz="4" w:space="0" w:color="auto"/>
              <w:bottom w:val="single" w:sz="4" w:space="0" w:color="000000"/>
              <w:right w:val="single" w:sz="4" w:space="0" w:color="auto"/>
            </w:tcBorders>
            <w:vAlign w:val="center"/>
          </w:tcPr>
          <w:p w:rsidR="007F385A" w:rsidRPr="007F385A" w:rsidRDefault="007F385A" w:rsidP="00C458A7">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163</w:t>
            </w:r>
          </w:p>
        </w:tc>
        <w:tc>
          <w:tcPr>
            <w:tcW w:w="567" w:type="dxa"/>
            <w:tcBorders>
              <w:top w:val="single" w:sz="4" w:space="0" w:color="000000"/>
              <w:left w:val="single" w:sz="4" w:space="0" w:color="auto"/>
              <w:bottom w:val="single" w:sz="4" w:space="0" w:color="000000"/>
              <w:right w:val="single" w:sz="4" w:space="0" w:color="000000"/>
            </w:tcBorders>
            <w:vAlign w:val="center"/>
          </w:tcPr>
          <w:p w:rsidR="007F385A" w:rsidRPr="007F385A" w:rsidRDefault="007F385A" w:rsidP="00C458A7">
            <w:pPr>
              <w:suppressAutoHyphens/>
              <w:snapToGrid w:val="0"/>
              <w:spacing w:after="0" w:line="240" w:lineRule="auto"/>
              <w:jc w:val="center"/>
              <w:rPr>
                <w:rFonts w:ascii="Times New Roman" w:eastAsia="Times New Roman" w:hAnsi="Times New Roman" w:cs="Times New Roman"/>
                <w:sz w:val="18"/>
                <w:szCs w:val="18"/>
                <w:lang w:eastAsia="ko-KR"/>
              </w:rPr>
            </w:pPr>
            <w:r w:rsidRPr="007F385A">
              <w:rPr>
                <w:rFonts w:ascii="Times New Roman" w:eastAsia="Times New Roman" w:hAnsi="Times New Roman" w:cs="Times New Roman"/>
                <w:sz w:val="18"/>
                <w:szCs w:val="18"/>
                <w:lang w:eastAsia="ko-KR"/>
              </w:rPr>
              <w:t>202</w:t>
            </w:r>
          </w:p>
        </w:tc>
        <w:tc>
          <w:tcPr>
            <w:tcW w:w="709" w:type="dxa"/>
            <w:tcBorders>
              <w:top w:val="single" w:sz="4" w:space="0" w:color="000000"/>
              <w:left w:val="single" w:sz="4" w:space="0" w:color="000000"/>
              <w:bottom w:val="single" w:sz="4" w:space="0" w:color="000000"/>
            </w:tcBorders>
            <w:shd w:val="clear" w:color="auto" w:fill="auto"/>
            <w:vAlign w:val="center"/>
          </w:tcPr>
          <w:p w:rsidR="007F385A" w:rsidRPr="007F385A" w:rsidRDefault="009519C8" w:rsidP="00FD539E">
            <w:pPr>
              <w:suppressAutoHyphens/>
              <w:snapToGrid w:val="0"/>
              <w:spacing w:after="0" w:line="240" w:lineRule="auto"/>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1273</w:t>
            </w:r>
          </w:p>
        </w:tc>
        <w:tc>
          <w:tcPr>
            <w:tcW w:w="567" w:type="dxa"/>
            <w:tcBorders>
              <w:top w:val="single" w:sz="4" w:space="0" w:color="000000"/>
              <w:left w:val="single" w:sz="4" w:space="0" w:color="000000"/>
              <w:bottom w:val="single" w:sz="4" w:space="0" w:color="000000"/>
            </w:tcBorders>
            <w:shd w:val="clear" w:color="auto" w:fill="auto"/>
            <w:vAlign w:val="center"/>
          </w:tcPr>
          <w:p w:rsidR="007F385A" w:rsidRPr="007F385A" w:rsidRDefault="009519C8" w:rsidP="00FD539E">
            <w:pPr>
              <w:suppressAutoHyphens/>
              <w:snapToGrid w:val="0"/>
              <w:spacing w:after="0" w:line="240" w:lineRule="auto"/>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85A" w:rsidRPr="007F385A" w:rsidRDefault="009519C8" w:rsidP="00FD539E">
            <w:pPr>
              <w:suppressAutoHyphens/>
              <w:snapToGrid w:val="0"/>
              <w:spacing w:after="0" w:line="240" w:lineRule="auto"/>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1883</w:t>
            </w:r>
          </w:p>
        </w:tc>
      </w:tr>
    </w:tbl>
    <w:p w:rsidR="000054AE" w:rsidRPr="00AD49AA"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Yabancı Dil Hazırlık Sınıfı Öğrenci Sayıları</w:t>
      </w:r>
    </w:p>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284" w:type="dxa"/>
        <w:tblLayout w:type="fixed"/>
        <w:tblCellMar>
          <w:left w:w="70" w:type="dxa"/>
          <w:right w:w="70" w:type="dxa"/>
        </w:tblCellMar>
        <w:tblLook w:val="0000" w:firstRow="0" w:lastRow="0" w:firstColumn="0" w:lastColumn="0" w:noHBand="0" w:noVBand="0"/>
      </w:tblPr>
      <w:tblGrid>
        <w:gridCol w:w="2197"/>
        <w:gridCol w:w="567"/>
        <w:gridCol w:w="567"/>
        <w:gridCol w:w="708"/>
        <w:gridCol w:w="709"/>
        <w:gridCol w:w="709"/>
        <w:gridCol w:w="709"/>
        <w:gridCol w:w="1984"/>
        <w:gridCol w:w="1134"/>
      </w:tblGrid>
      <w:tr w:rsidR="000054AE" w:rsidRPr="00C94C91" w:rsidTr="000054AE">
        <w:trPr>
          <w:trHeight w:val="549"/>
        </w:trPr>
        <w:tc>
          <w:tcPr>
            <w:tcW w:w="9284"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Yabancı Dil Eğitimi Gören Hazırlık Sınıfı Öğrenci Sayıları ve Toplam Öğrenci Sayısına Oranı</w:t>
            </w: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Birimin Adı</w:t>
            </w:r>
          </w:p>
        </w:tc>
        <w:tc>
          <w:tcPr>
            <w:tcW w:w="1842" w:type="dxa"/>
            <w:gridSpan w:val="3"/>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 Öğretim</w:t>
            </w:r>
          </w:p>
        </w:tc>
        <w:tc>
          <w:tcPr>
            <w:tcW w:w="2127" w:type="dxa"/>
            <w:gridSpan w:val="3"/>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II. Öğretim</w:t>
            </w:r>
          </w:p>
        </w:tc>
        <w:tc>
          <w:tcPr>
            <w:tcW w:w="1984"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I. ve II.Öğretim Toplamı(a)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Yüzde*</w:t>
            </w: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 </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E</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K</w:t>
            </w:r>
          </w:p>
        </w:tc>
        <w:tc>
          <w:tcPr>
            <w:tcW w:w="708"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Top.</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E</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K</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Top.</w:t>
            </w:r>
          </w:p>
        </w:tc>
        <w:tc>
          <w:tcPr>
            <w:tcW w:w="1984" w:type="dxa"/>
            <w:tcBorders>
              <w:top w:val="single" w:sz="8" w:space="0" w:color="000000"/>
              <w:left w:val="single" w:sz="8" w:space="0" w:color="000000"/>
              <w:bottom w:val="single" w:sz="8" w:space="0" w:color="000000"/>
            </w:tcBorders>
            <w:shd w:val="clear" w:color="auto" w:fill="auto"/>
            <w:vAlign w:val="center"/>
          </w:tcPr>
          <w:p w:rsidR="000054AE" w:rsidRPr="00C94C91" w:rsidRDefault="000054AE" w:rsidP="000054AE">
            <w:pPr>
              <w:suppressAutoHyphens/>
              <w:spacing w:after="0" w:line="240" w:lineRule="auto"/>
              <w:jc w:val="center"/>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Sayı</w:t>
            </w:r>
          </w:p>
        </w:tc>
        <w:tc>
          <w:tcPr>
            <w:tcW w:w="1134"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054AE" w:rsidRPr="00C94C91"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p>
        </w:tc>
      </w:tr>
      <w:tr w:rsidR="000054AE" w:rsidRPr="00C94C91" w:rsidTr="000054AE">
        <w:trPr>
          <w:trHeight w:val="306"/>
        </w:trPr>
        <w:tc>
          <w:tcPr>
            <w:tcW w:w="2197" w:type="dxa"/>
            <w:tcBorders>
              <w:top w:val="single" w:sz="8" w:space="0" w:color="000000"/>
              <w:left w:val="single" w:sz="8" w:space="0" w:color="000000"/>
              <w:bottom w:val="single" w:sz="8" w:space="0" w:color="000000"/>
            </w:tcBorders>
            <w:shd w:val="clear" w:color="auto" w:fill="auto"/>
          </w:tcPr>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Sağlık Hizmetleri MYO</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567" w:type="dxa"/>
            <w:tcBorders>
              <w:top w:val="single" w:sz="8" w:space="0" w:color="000000"/>
              <w:left w:val="single" w:sz="8" w:space="0" w:color="000000"/>
              <w:bottom w:val="single" w:sz="8" w:space="0" w:color="000000"/>
            </w:tcBorders>
            <w:shd w:val="clear" w:color="auto" w:fill="auto"/>
            <w:vAlign w:val="center"/>
          </w:tcPr>
          <w:p w:rsidR="000054AE" w:rsidRPr="009538D6"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708"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709" w:type="dxa"/>
            <w:tcBorders>
              <w:top w:val="single" w:sz="8" w:space="0" w:color="000000"/>
              <w:left w:val="single" w:sz="8" w:space="0" w:color="000000"/>
              <w:bottom w:val="single" w:sz="8" w:space="0" w:color="000000"/>
            </w:tcBorders>
            <w:shd w:val="clear" w:color="auto" w:fill="auto"/>
            <w:vAlign w:val="center"/>
          </w:tcPr>
          <w:p w:rsidR="000054AE" w:rsidRPr="009538D6" w:rsidRDefault="000054AE" w:rsidP="000054AE">
            <w:pPr>
              <w:suppressAutoHyphens/>
              <w:snapToGrid w:val="0"/>
              <w:spacing w:after="0" w:line="240" w:lineRule="auto"/>
              <w:jc w:val="center"/>
              <w:rPr>
                <w:rFonts w:ascii="Times New Roman" w:eastAsia="Times New Roman" w:hAnsi="Times New Roman" w:cs="Times New Roman"/>
                <w:sz w:val="24"/>
                <w:szCs w:val="24"/>
                <w:lang w:eastAsia="ko-KR"/>
              </w:rPr>
            </w:pPr>
            <w:r w:rsidRPr="009538D6">
              <w:rPr>
                <w:rFonts w:ascii="Times New Roman" w:eastAsia="Times New Roman" w:hAnsi="Times New Roman" w:cs="Times New Roman"/>
                <w:sz w:val="24"/>
                <w:szCs w:val="24"/>
                <w:lang w:eastAsia="ko-KR"/>
              </w:rPr>
              <w:t>-</w:t>
            </w:r>
          </w:p>
        </w:tc>
        <w:tc>
          <w:tcPr>
            <w:tcW w:w="1984" w:type="dxa"/>
            <w:tcBorders>
              <w:top w:val="single" w:sz="8" w:space="0" w:color="000000"/>
              <w:left w:val="single" w:sz="8" w:space="0" w:color="000000"/>
              <w:bottom w:val="single" w:sz="8" w:space="0" w:color="000000"/>
            </w:tcBorders>
            <w:shd w:val="clear" w:color="auto" w:fill="auto"/>
            <w:vAlign w:val="center"/>
          </w:tcPr>
          <w:p w:rsidR="000054AE" w:rsidRPr="009538D6"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54AE" w:rsidRPr="009538D6" w:rsidRDefault="00442CE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0054AE" w:rsidRDefault="000054AE" w:rsidP="000054AE">
      <w:pPr>
        <w:suppressAutoHyphens/>
        <w:spacing w:after="0" w:line="240" w:lineRule="auto"/>
        <w:rPr>
          <w:rFonts w:ascii="Times New Roman" w:eastAsia="Times New Roman" w:hAnsi="Times New Roman" w:cs="Times New Roman"/>
          <w:sz w:val="24"/>
          <w:szCs w:val="24"/>
          <w:lang w:eastAsia="ko-KR"/>
        </w:rPr>
      </w:pPr>
      <w:r w:rsidRPr="00C94C91">
        <w:rPr>
          <w:rFonts w:ascii="Times New Roman" w:eastAsia="Times New Roman" w:hAnsi="Times New Roman" w:cs="Times New Roman"/>
          <w:sz w:val="24"/>
          <w:szCs w:val="24"/>
          <w:lang w:eastAsia="ko-KR"/>
        </w:rPr>
        <w:t>*Yabancı dil eğitimi gören öğrenci sayısının toplam öğrenci sayısına oranı (Yabancı dil eğitimi gören öğrenci sayısı/Toplam öğrenci sayısı*100)</w:t>
      </w:r>
    </w:p>
    <w:p w:rsidR="000054AE" w:rsidRPr="00613EF3" w:rsidRDefault="000054AE" w:rsidP="000054AE">
      <w:pPr>
        <w:suppressAutoHyphens/>
        <w:spacing w:after="0" w:line="240" w:lineRule="auto"/>
        <w:rPr>
          <w:rFonts w:ascii="Times New Roman" w:eastAsia="Times New Roman" w:hAnsi="Times New Roman" w:cs="Times New Roman"/>
          <w:sz w:val="24"/>
          <w:szCs w:val="24"/>
          <w:u w:val="single"/>
          <w:lang w:eastAsia="ko-KR"/>
        </w:rPr>
      </w:pPr>
      <w:r w:rsidRPr="00613EF3">
        <w:rPr>
          <w:rFonts w:ascii="Times New Roman" w:eastAsia="Times New Roman" w:hAnsi="Times New Roman" w:cs="Times New Roman"/>
          <w:b/>
          <w:sz w:val="24"/>
          <w:szCs w:val="24"/>
          <w:u w:val="single"/>
          <w:lang w:eastAsia="ko-KR"/>
        </w:rPr>
        <w:t>Öğrenci Kontenjanları</w:t>
      </w:r>
    </w:p>
    <w:p w:rsidR="000054AE" w:rsidRPr="00C94C91"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322" w:type="dxa"/>
        <w:tblLayout w:type="fixed"/>
        <w:tblLook w:val="0000" w:firstRow="0" w:lastRow="0" w:firstColumn="0" w:lastColumn="0" w:noHBand="0" w:noVBand="0"/>
      </w:tblPr>
      <w:tblGrid>
        <w:gridCol w:w="3369"/>
        <w:gridCol w:w="1417"/>
        <w:gridCol w:w="1276"/>
        <w:gridCol w:w="1276"/>
        <w:gridCol w:w="1984"/>
      </w:tblGrid>
      <w:tr w:rsidR="000054AE" w:rsidRPr="00C94C91" w:rsidTr="000054AE">
        <w:trPr>
          <w:trHeight w:val="509"/>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ind w:left="360"/>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Öğrenci Kontenjanları ve Doluluk Oranı</w:t>
            </w:r>
          </w:p>
        </w:tc>
      </w:tr>
      <w:tr w:rsidR="000054AE" w:rsidRPr="00C94C91" w:rsidTr="000054AE">
        <w:trPr>
          <w:trHeight w:val="710"/>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Birimin Adı</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ÖSS</w:t>
            </w:r>
          </w:p>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Kontenjanı</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ÖSS sonucu</w:t>
            </w:r>
          </w:p>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Yerleşen</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Boş Kalan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Doluluk Oranı</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Anestezi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C458A7" w:rsidP="00C458A7">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1C290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8E338F" w:rsidP="00E320DC">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Dok. ve Sekreterlik</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C458A7" w:rsidP="001C290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7F3E21">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53</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8E338F" w:rsidP="00E056C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Dok. ve Sekreterlik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44</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45</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Gör. Teknikleri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7F3E21">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31</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8E338F" w:rsidP="00E320DC">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Çocuk Gelişimi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87</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7F3E21">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89</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1C2903">
        <w:trPr>
          <w:trHeight w:val="411"/>
        </w:trPr>
        <w:tc>
          <w:tcPr>
            <w:tcW w:w="3369" w:type="dxa"/>
            <w:tcBorders>
              <w:top w:val="single" w:sz="4" w:space="0" w:color="000000"/>
              <w:left w:val="single" w:sz="4" w:space="0" w:color="000000"/>
              <w:bottom w:val="single" w:sz="4" w:space="0" w:color="000000"/>
            </w:tcBorders>
            <w:shd w:val="clear" w:color="auto" w:fill="auto"/>
            <w:vAlign w:val="center"/>
          </w:tcPr>
          <w:p w:rsidR="007F385A" w:rsidRPr="00A7293C" w:rsidRDefault="000054AE" w:rsidP="001C2903">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lastRenderedPageBreak/>
              <w:t>Çocuk Gelişimi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79</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3C308D">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69</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C458A7"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C2" w:rsidRDefault="008E338F" w:rsidP="009201C2">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%87</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Kur. İşletmeciliği</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89</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84</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9201C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%94</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Kur. İşletmeciliği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60</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52</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9201C2" w:rsidP="00E056C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%87</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Yaşlı Bakımı</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56</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56</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9201C2"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Yaşlı Bakımı (İÖ)</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54</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54</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Default="009201C2" w:rsidP="00E320DC">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p>
        </w:tc>
      </w:tr>
      <w:tr w:rsidR="00E056C3"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E056C3" w:rsidRPr="00A7293C" w:rsidRDefault="00E056C3" w:rsidP="000054AE">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İlk ve Acil Yardım </w:t>
            </w:r>
          </w:p>
        </w:tc>
        <w:tc>
          <w:tcPr>
            <w:tcW w:w="1417" w:type="dxa"/>
            <w:tcBorders>
              <w:top w:val="single" w:sz="4" w:space="0" w:color="000000"/>
              <w:left w:val="single" w:sz="4" w:space="0" w:color="000000"/>
              <w:bottom w:val="single" w:sz="4" w:space="0" w:color="000000"/>
            </w:tcBorders>
            <w:shd w:val="clear" w:color="auto" w:fill="auto"/>
            <w:vAlign w:val="center"/>
          </w:tcPr>
          <w:p w:rsidR="00E056C3"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55</w:t>
            </w:r>
          </w:p>
        </w:tc>
        <w:tc>
          <w:tcPr>
            <w:tcW w:w="1276" w:type="dxa"/>
            <w:tcBorders>
              <w:top w:val="single" w:sz="4" w:space="0" w:color="000000"/>
              <w:left w:val="single" w:sz="4" w:space="0" w:color="000000"/>
              <w:bottom w:val="single" w:sz="4" w:space="0" w:color="000000"/>
            </w:tcBorders>
            <w:shd w:val="clear" w:color="auto" w:fill="auto"/>
            <w:vAlign w:val="center"/>
          </w:tcPr>
          <w:p w:rsidR="00E056C3"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54</w:t>
            </w:r>
          </w:p>
        </w:tc>
        <w:tc>
          <w:tcPr>
            <w:tcW w:w="1276" w:type="dxa"/>
            <w:tcBorders>
              <w:top w:val="single" w:sz="4" w:space="0" w:color="000000"/>
              <w:left w:val="single" w:sz="4" w:space="0" w:color="000000"/>
              <w:bottom w:val="single" w:sz="4" w:space="0" w:color="000000"/>
            </w:tcBorders>
            <w:shd w:val="clear" w:color="auto" w:fill="auto"/>
            <w:vAlign w:val="center"/>
          </w:tcPr>
          <w:p w:rsidR="00E056C3"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C3" w:rsidRDefault="009201C2" w:rsidP="00E320DC">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%98</w:t>
            </w:r>
          </w:p>
        </w:tc>
      </w:tr>
      <w:tr w:rsidR="007F3E21"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7F3E21" w:rsidRDefault="007F3E21"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Çocuk Gelişimi</w:t>
            </w:r>
            <w:r>
              <w:rPr>
                <w:rFonts w:ascii="Times New Roman" w:eastAsia="Times New Roman" w:hAnsi="Times New Roman" w:cs="Times New Roman"/>
                <w:b/>
                <w:sz w:val="24"/>
                <w:szCs w:val="24"/>
                <w:lang w:eastAsia="ko-KR"/>
              </w:rPr>
              <w:t xml:space="preserve"> (U.Ö)</w:t>
            </w:r>
          </w:p>
        </w:tc>
        <w:tc>
          <w:tcPr>
            <w:tcW w:w="1417" w:type="dxa"/>
            <w:tcBorders>
              <w:top w:val="single" w:sz="4" w:space="0" w:color="000000"/>
              <w:left w:val="single" w:sz="4" w:space="0" w:color="000000"/>
              <w:bottom w:val="single" w:sz="4" w:space="0" w:color="000000"/>
            </w:tcBorders>
            <w:shd w:val="clear" w:color="auto" w:fill="auto"/>
            <w:vAlign w:val="center"/>
          </w:tcPr>
          <w:p w:rsidR="007F3E21"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126</w:t>
            </w:r>
          </w:p>
        </w:tc>
        <w:tc>
          <w:tcPr>
            <w:tcW w:w="1276" w:type="dxa"/>
            <w:tcBorders>
              <w:top w:val="single" w:sz="4" w:space="0" w:color="000000"/>
              <w:left w:val="single" w:sz="4" w:space="0" w:color="000000"/>
              <w:bottom w:val="single" w:sz="4" w:space="0" w:color="000000"/>
            </w:tcBorders>
            <w:shd w:val="clear" w:color="auto" w:fill="auto"/>
            <w:vAlign w:val="center"/>
          </w:tcPr>
          <w:p w:rsidR="007F3E21"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118</w:t>
            </w:r>
          </w:p>
        </w:tc>
        <w:tc>
          <w:tcPr>
            <w:tcW w:w="1276" w:type="dxa"/>
            <w:tcBorders>
              <w:top w:val="single" w:sz="4" w:space="0" w:color="000000"/>
              <w:left w:val="single" w:sz="4" w:space="0" w:color="000000"/>
              <w:bottom w:val="single" w:sz="4" w:space="0" w:color="000000"/>
            </w:tcBorders>
            <w:shd w:val="clear" w:color="auto" w:fill="auto"/>
            <w:vAlign w:val="center"/>
          </w:tcPr>
          <w:p w:rsidR="007F3E21"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E21" w:rsidRDefault="009201C2" w:rsidP="00E320DC">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%94</w:t>
            </w:r>
          </w:p>
        </w:tc>
      </w:tr>
      <w:tr w:rsidR="007F3E21"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7C3A58" w:rsidRDefault="007F3E21"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Tıbbi Dok. ve Sekreterlik</w:t>
            </w:r>
            <w:r w:rsidR="008E338F">
              <w:rPr>
                <w:rFonts w:ascii="Times New Roman" w:eastAsia="Times New Roman" w:hAnsi="Times New Roman" w:cs="Times New Roman"/>
                <w:b/>
                <w:sz w:val="24"/>
                <w:szCs w:val="24"/>
                <w:lang w:eastAsia="ko-KR"/>
              </w:rPr>
              <w:t>(U.Ö)</w:t>
            </w:r>
          </w:p>
        </w:tc>
        <w:tc>
          <w:tcPr>
            <w:tcW w:w="1417" w:type="dxa"/>
            <w:tcBorders>
              <w:top w:val="single" w:sz="4" w:space="0" w:color="000000"/>
              <w:left w:val="single" w:sz="4" w:space="0" w:color="000000"/>
              <w:bottom w:val="single" w:sz="4" w:space="0" w:color="000000"/>
            </w:tcBorders>
            <w:shd w:val="clear" w:color="auto" w:fill="auto"/>
            <w:vAlign w:val="center"/>
          </w:tcPr>
          <w:p w:rsidR="007F3E21"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113</w:t>
            </w:r>
          </w:p>
        </w:tc>
        <w:tc>
          <w:tcPr>
            <w:tcW w:w="1276" w:type="dxa"/>
            <w:tcBorders>
              <w:top w:val="single" w:sz="4" w:space="0" w:color="000000"/>
              <w:left w:val="single" w:sz="4" w:space="0" w:color="000000"/>
              <w:bottom w:val="single" w:sz="4" w:space="0" w:color="000000"/>
            </w:tcBorders>
            <w:shd w:val="clear" w:color="auto" w:fill="auto"/>
            <w:vAlign w:val="center"/>
          </w:tcPr>
          <w:p w:rsidR="007F3E21"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116</w:t>
            </w:r>
          </w:p>
        </w:tc>
        <w:tc>
          <w:tcPr>
            <w:tcW w:w="1276" w:type="dxa"/>
            <w:tcBorders>
              <w:top w:val="single" w:sz="4" w:space="0" w:color="000000"/>
              <w:left w:val="single" w:sz="4" w:space="0" w:color="000000"/>
              <w:bottom w:val="single" w:sz="4" w:space="0" w:color="000000"/>
            </w:tcBorders>
            <w:shd w:val="clear" w:color="auto" w:fill="auto"/>
            <w:vAlign w:val="center"/>
          </w:tcPr>
          <w:p w:rsidR="007F3E21" w:rsidRDefault="008E338F"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E21" w:rsidRDefault="009201C2" w:rsidP="00E320DC">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p>
        </w:tc>
      </w:tr>
      <w:tr w:rsidR="000054AE" w:rsidRPr="00C94C91" w:rsidTr="000054AE">
        <w:trPr>
          <w:trHeight w:val="321"/>
        </w:trPr>
        <w:tc>
          <w:tcPr>
            <w:tcW w:w="3369" w:type="dxa"/>
            <w:tcBorders>
              <w:top w:val="single" w:sz="4" w:space="0" w:color="000000"/>
              <w:left w:val="single" w:sz="4" w:space="0" w:color="000000"/>
              <w:bottom w:val="single" w:sz="4" w:space="0" w:color="000000"/>
            </w:tcBorders>
            <w:shd w:val="clear" w:color="auto" w:fill="auto"/>
            <w:vAlign w:val="center"/>
          </w:tcPr>
          <w:p w:rsidR="000054AE" w:rsidRPr="00260540" w:rsidRDefault="000054AE" w:rsidP="000054AE">
            <w:pPr>
              <w:suppressAutoHyphens/>
              <w:spacing w:after="0" w:line="240" w:lineRule="auto"/>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Sağlık Hizmetleri M.Y.O.</w:t>
            </w:r>
          </w:p>
        </w:tc>
        <w:tc>
          <w:tcPr>
            <w:tcW w:w="1417" w:type="dxa"/>
            <w:tcBorders>
              <w:top w:val="single" w:sz="4" w:space="0" w:color="000000"/>
              <w:left w:val="single" w:sz="4" w:space="0" w:color="000000"/>
              <w:bottom w:val="single" w:sz="4" w:space="0" w:color="000000"/>
            </w:tcBorders>
            <w:shd w:val="clear" w:color="auto" w:fill="auto"/>
            <w:vAlign w:val="center"/>
          </w:tcPr>
          <w:p w:rsidR="000054AE" w:rsidRPr="00260540" w:rsidRDefault="009201C2" w:rsidP="00E320DC">
            <w:pPr>
              <w:suppressAutoHyphens/>
              <w:snapToGri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936</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260540" w:rsidRDefault="009201C2" w:rsidP="00E320DC">
            <w:pPr>
              <w:suppressAutoHyphens/>
              <w:snapToGri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903</w:t>
            </w:r>
          </w:p>
        </w:tc>
        <w:tc>
          <w:tcPr>
            <w:tcW w:w="1276" w:type="dxa"/>
            <w:tcBorders>
              <w:top w:val="single" w:sz="4" w:space="0" w:color="000000"/>
              <w:left w:val="single" w:sz="4" w:space="0" w:color="000000"/>
              <w:bottom w:val="single" w:sz="4" w:space="0" w:color="000000"/>
            </w:tcBorders>
            <w:shd w:val="clear" w:color="auto" w:fill="auto"/>
            <w:vAlign w:val="center"/>
          </w:tcPr>
          <w:p w:rsidR="000054AE" w:rsidRPr="00260540" w:rsidRDefault="00B35B61" w:rsidP="000054AE">
            <w:pPr>
              <w:suppressAutoHyphens/>
              <w:snapToGrid w:val="0"/>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260540" w:rsidRDefault="000054AE" w:rsidP="00F05B27">
            <w:pPr>
              <w:suppressAutoHyphens/>
              <w:snapToGrid w:val="0"/>
              <w:spacing w:after="0" w:line="240" w:lineRule="auto"/>
              <w:jc w:val="center"/>
              <w:rPr>
                <w:rFonts w:ascii="Times New Roman" w:eastAsia="Times New Roman" w:hAnsi="Times New Roman" w:cs="Times New Roman"/>
                <w:b/>
                <w:sz w:val="24"/>
                <w:szCs w:val="24"/>
                <w:lang w:eastAsia="ko-KR"/>
              </w:rPr>
            </w:pPr>
            <w:r w:rsidRPr="00260540">
              <w:rPr>
                <w:rFonts w:ascii="Times New Roman" w:eastAsia="Times New Roman" w:hAnsi="Times New Roman" w:cs="Times New Roman"/>
                <w:b/>
                <w:sz w:val="24"/>
                <w:szCs w:val="24"/>
                <w:lang w:eastAsia="ko-KR"/>
              </w:rPr>
              <w:t>%</w:t>
            </w:r>
            <w:r w:rsidR="00F05B27">
              <w:rPr>
                <w:rFonts w:ascii="Times New Roman" w:eastAsia="Times New Roman" w:hAnsi="Times New Roman" w:cs="Times New Roman"/>
                <w:b/>
                <w:sz w:val="24"/>
                <w:szCs w:val="24"/>
                <w:lang w:eastAsia="ko-KR"/>
              </w:rPr>
              <w:t>102</w:t>
            </w:r>
          </w:p>
        </w:tc>
      </w:tr>
    </w:tbl>
    <w:p w:rsidR="000054AE" w:rsidRDefault="000054AE" w:rsidP="000054AE">
      <w:pPr>
        <w:tabs>
          <w:tab w:val="left" w:pos="1773"/>
        </w:tabs>
      </w:pPr>
    </w:p>
    <w:p w:rsidR="000054AE" w:rsidRPr="00613EF3" w:rsidRDefault="000054AE" w:rsidP="000054AE">
      <w:pPr>
        <w:suppressAutoHyphens/>
        <w:spacing w:after="0" w:line="240" w:lineRule="auto"/>
        <w:rPr>
          <w:rFonts w:ascii="Times New Roman" w:eastAsia="Times New Roman" w:hAnsi="Times New Roman" w:cs="Times New Roman"/>
          <w:b/>
          <w:sz w:val="24"/>
          <w:szCs w:val="24"/>
          <w:u w:val="single"/>
          <w:lang w:eastAsia="ko-KR"/>
        </w:rPr>
      </w:pPr>
      <w:r w:rsidRPr="00613EF3">
        <w:rPr>
          <w:rFonts w:ascii="Times New Roman" w:eastAsia="Times New Roman" w:hAnsi="Times New Roman" w:cs="Times New Roman"/>
          <w:b/>
          <w:sz w:val="24"/>
          <w:szCs w:val="24"/>
          <w:u w:val="single"/>
          <w:lang w:eastAsia="ko-KR"/>
        </w:rPr>
        <w:t>Yabancı Uyruklu Öğrenciler</w:t>
      </w:r>
    </w:p>
    <w:p w:rsidR="000054AE" w:rsidRPr="00C75F86" w:rsidRDefault="000054AE" w:rsidP="000054AE">
      <w:pPr>
        <w:suppressAutoHyphens/>
        <w:spacing w:after="0" w:line="240" w:lineRule="auto"/>
        <w:rPr>
          <w:rFonts w:ascii="Times New Roman" w:eastAsia="Times New Roman" w:hAnsi="Times New Roman" w:cs="Times New Roman"/>
          <w:sz w:val="24"/>
          <w:szCs w:val="24"/>
          <w:lang w:eastAsia="ko-KR"/>
        </w:rPr>
      </w:pPr>
    </w:p>
    <w:tbl>
      <w:tblPr>
        <w:tblW w:w="9322" w:type="dxa"/>
        <w:tblLayout w:type="fixed"/>
        <w:tblLook w:val="0000" w:firstRow="0" w:lastRow="0" w:firstColumn="0" w:lastColumn="0" w:noHBand="0" w:noVBand="0"/>
      </w:tblPr>
      <w:tblGrid>
        <w:gridCol w:w="4418"/>
        <w:gridCol w:w="1502"/>
        <w:gridCol w:w="1559"/>
        <w:gridCol w:w="1843"/>
      </w:tblGrid>
      <w:tr w:rsidR="000054AE" w:rsidRPr="00C75F86" w:rsidTr="000054AE">
        <w:trPr>
          <w:trHeight w:val="535"/>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Yabancı Uyruklu Öğrencilerin Sayısı ve Bölümleri</w:t>
            </w:r>
          </w:p>
        </w:tc>
      </w:tr>
      <w:tr w:rsidR="000054AE" w:rsidRPr="00C75F86" w:rsidTr="000054AE">
        <w:trPr>
          <w:trHeight w:val="314"/>
        </w:trPr>
        <w:tc>
          <w:tcPr>
            <w:tcW w:w="4418" w:type="dxa"/>
            <w:vMerge w:val="restart"/>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4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Bölümü</w:t>
            </w:r>
          </w:p>
        </w:tc>
      </w:tr>
      <w:tr w:rsidR="000054AE" w:rsidRPr="00C75F86" w:rsidTr="000054AE">
        <w:trPr>
          <w:trHeight w:val="314"/>
        </w:trPr>
        <w:tc>
          <w:tcPr>
            <w:tcW w:w="4418" w:type="dxa"/>
            <w:vMerge/>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napToGrid w:val="0"/>
              <w:spacing w:after="0" w:line="240" w:lineRule="auto"/>
              <w:jc w:val="center"/>
              <w:rPr>
                <w:rFonts w:ascii="Times New Roman" w:eastAsia="Times New Roman" w:hAnsi="Times New Roman" w:cs="Times New Roman"/>
                <w:b/>
                <w:sz w:val="24"/>
                <w:szCs w:val="24"/>
                <w:lang w:eastAsia="ko-KR"/>
              </w:rPr>
            </w:pP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Kadın</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Erkek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A7293C" w:rsidRDefault="000054AE" w:rsidP="000054AE">
            <w:pPr>
              <w:suppressAutoHyphens/>
              <w:spacing w:after="0" w:line="240" w:lineRule="auto"/>
              <w:jc w:val="center"/>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Toplam</w:t>
            </w:r>
          </w:p>
        </w:tc>
      </w:tr>
      <w:tr w:rsidR="00E320DC"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E320DC" w:rsidRPr="00A7293C" w:rsidRDefault="00E320DC" w:rsidP="00E320DC">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 xml:space="preserve">Çocuk Gelişimi </w:t>
            </w:r>
          </w:p>
        </w:tc>
        <w:tc>
          <w:tcPr>
            <w:tcW w:w="1502" w:type="dxa"/>
            <w:tcBorders>
              <w:top w:val="single" w:sz="4" w:space="0" w:color="000000"/>
              <w:left w:val="single" w:sz="4" w:space="0" w:color="000000"/>
              <w:bottom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559" w:type="dxa"/>
            <w:tcBorders>
              <w:top w:val="single" w:sz="4" w:space="0" w:color="000000"/>
              <w:left w:val="single" w:sz="4" w:space="0" w:color="000000"/>
              <w:bottom w:val="single" w:sz="4" w:space="0" w:color="000000"/>
            </w:tcBorders>
            <w:shd w:val="clear" w:color="auto" w:fill="auto"/>
            <w:vAlign w:val="center"/>
          </w:tcPr>
          <w:p w:rsidR="00E320DC" w:rsidRDefault="00E320DC"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0DC" w:rsidRDefault="00E320DC"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r>
      <w:tr w:rsidR="00E320DC"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E320DC" w:rsidRPr="00A7293C" w:rsidRDefault="00E320DC" w:rsidP="000054AE">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İlk ve Acil Yardım</w:t>
            </w:r>
          </w:p>
        </w:tc>
        <w:tc>
          <w:tcPr>
            <w:tcW w:w="1502" w:type="dxa"/>
            <w:tcBorders>
              <w:top w:val="single" w:sz="4" w:space="0" w:color="000000"/>
              <w:left w:val="single" w:sz="4" w:space="0" w:color="000000"/>
              <w:bottom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559" w:type="dxa"/>
            <w:tcBorders>
              <w:top w:val="single" w:sz="4" w:space="0" w:color="000000"/>
              <w:left w:val="single" w:sz="4" w:space="0" w:color="000000"/>
              <w:bottom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w:t>
            </w:r>
          </w:p>
        </w:tc>
      </w:tr>
      <w:tr w:rsidR="00E320DC"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E320DC" w:rsidRPr="00A7293C" w:rsidRDefault="00E320DC" w:rsidP="00A36B71">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 xml:space="preserve">Yaşlı Bakımı </w:t>
            </w:r>
          </w:p>
        </w:tc>
        <w:tc>
          <w:tcPr>
            <w:tcW w:w="1502" w:type="dxa"/>
            <w:tcBorders>
              <w:top w:val="single" w:sz="4" w:space="0" w:color="000000"/>
              <w:left w:val="single" w:sz="4" w:space="0" w:color="000000"/>
              <w:bottom w:val="single" w:sz="4" w:space="0" w:color="000000"/>
            </w:tcBorders>
            <w:shd w:val="clear" w:color="auto" w:fill="auto"/>
            <w:vAlign w:val="center"/>
          </w:tcPr>
          <w:p w:rsidR="00E320DC" w:rsidRDefault="00E320DC" w:rsidP="00A36B71">
            <w:pPr>
              <w:suppressAutoHyphens/>
              <w:snapToGrid w:val="0"/>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A36B71">
              <w:rPr>
                <w:rFonts w:ascii="Times New Roman" w:eastAsia="Times New Roman" w:hAnsi="Times New Roman" w:cs="Times New Roman"/>
                <w:sz w:val="24"/>
                <w:szCs w:val="24"/>
                <w:lang w:eastAsia="ko-KR"/>
              </w:rPr>
              <w:t>1</w:t>
            </w:r>
          </w:p>
        </w:tc>
        <w:tc>
          <w:tcPr>
            <w:tcW w:w="1559" w:type="dxa"/>
            <w:tcBorders>
              <w:top w:val="single" w:sz="4" w:space="0" w:color="000000"/>
              <w:left w:val="single" w:sz="4" w:space="0" w:color="000000"/>
              <w:bottom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0DC" w:rsidRDefault="00E320DC"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r>
      <w:tr w:rsidR="00E320DC"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E320DC" w:rsidRPr="00A7293C" w:rsidRDefault="00E320DC" w:rsidP="00E320DC">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Tıbbi Gör. Teknikleri</w:t>
            </w:r>
          </w:p>
        </w:tc>
        <w:tc>
          <w:tcPr>
            <w:tcW w:w="1502" w:type="dxa"/>
            <w:tcBorders>
              <w:top w:val="single" w:sz="4" w:space="0" w:color="000000"/>
              <w:left w:val="single" w:sz="4" w:space="0" w:color="000000"/>
              <w:bottom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1559" w:type="dxa"/>
            <w:tcBorders>
              <w:top w:val="single" w:sz="4" w:space="0" w:color="000000"/>
              <w:left w:val="single" w:sz="4" w:space="0" w:color="000000"/>
              <w:bottom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0DC"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054AE"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Anestezi</w:t>
            </w: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C75F86"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C75F86"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C75F86"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r>
      <w:tr w:rsidR="000054AE" w:rsidRPr="00C75F86" w:rsidTr="000054AE">
        <w:trPr>
          <w:trHeight w:val="314"/>
        </w:trPr>
        <w:tc>
          <w:tcPr>
            <w:tcW w:w="4418" w:type="dxa"/>
            <w:tcBorders>
              <w:top w:val="single" w:sz="4" w:space="0" w:color="000000"/>
              <w:left w:val="single" w:sz="4" w:space="0" w:color="000000"/>
              <w:bottom w:val="single" w:sz="4" w:space="0" w:color="000000"/>
            </w:tcBorders>
            <w:shd w:val="clear" w:color="auto" w:fill="auto"/>
            <w:vAlign w:val="center"/>
          </w:tcPr>
          <w:p w:rsidR="000054AE" w:rsidRPr="00A7293C" w:rsidRDefault="000054AE" w:rsidP="000054AE">
            <w:pPr>
              <w:suppressAutoHyphens/>
              <w:spacing w:after="0" w:line="240" w:lineRule="auto"/>
              <w:rPr>
                <w:rFonts w:ascii="Times New Roman" w:eastAsia="Times New Roman" w:hAnsi="Times New Roman" w:cs="Times New Roman"/>
                <w:b/>
                <w:sz w:val="24"/>
                <w:szCs w:val="24"/>
                <w:lang w:eastAsia="ko-KR"/>
              </w:rPr>
            </w:pPr>
            <w:r w:rsidRPr="00A7293C">
              <w:rPr>
                <w:rFonts w:ascii="Times New Roman" w:eastAsia="Times New Roman" w:hAnsi="Times New Roman" w:cs="Times New Roman"/>
                <w:b/>
                <w:sz w:val="24"/>
                <w:szCs w:val="24"/>
                <w:lang w:eastAsia="ko-KR"/>
              </w:rPr>
              <w:t>Sağlık Hizmetleri M.Y.O.</w:t>
            </w:r>
          </w:p>
        </w:tc>
        <w:tc>
          <w:tcPr>
            <w:tcW w:w="1502" w:type="dxa"/>
            <w:tcBorders>
              <w:top w:val="single" w:sz="4" w:space="0" w:color="000000"/>
              <w:left w:val="single" w:sz="4" w:space="0" w:color="000000"/>
              <w:bottom w:val="single" w:sz="4" w:space="0" w:color="000000"/>
            </w:tcBorders>
            <w:shd w:val="clear" w:color="auto" w:fill="auto"/>
            <w:vAlign w:val="center"/>
          </w:tcPr>
          <w:p w:rsidR="000054AE" w:rsidRPr="00C75F86"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c>
          <w:tcPr>
            <w:tcW w:w="1559" w:type="dxa"/>
            <w:tcBorders>
              <w:top w:val="single" w:sz="4" w:space="0" w:color="000000"/>
              <w:left w:val="single" w:sz="4" w:space="0" w:color="000000"/>
              <w:bottom w:val="single" w:sz="4" w:space="0" w:color="000000"/>
            </w:tcBorders>
            <w:shd w:val="clear" w:color="auto" w:fill="auto"/>
            <w:vAlign w:val="center"/>
          </w:tcPr>
          <w:p w:rsidR="000054AE" w:rsidRPr="00C75F86"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4AE" w:rsidRPr="00C75F86" w:rsidRDefault="00A36B71" w:rsidP="000054AE">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20</w:t>
            </w:r>
          </w:p>
        </w:tc>
      </w:tr>
    </w:tbl>
    <w:p w:rsidR="000054AE" w:rsidRDefault="000054AE" w:rsidP="000054AE">
      <w:pPr>
        <w:tabs>
          <w:tab w:val="left" w:pos="1773"/>
        </w:tabs>
      </w:pPr>
    </w:p>
    <w:p w:rsidR="000054AE" w:rsidRPr="007E2658" w:rsidRDefault="000054AE" w:rsidP="001C2903">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C.5.2</w:t>
      </w:r>
      <w:r w:rsidRPr="007E2658">
        <w:rPr>
          <w:rFonts w:ascii="Times New Roman" w:eastAsia="Times New Roman" w:hAnsi="Times New Roman" w:cs="Times New Roman"/>
          <w:b/>
          <w:sz w:val="24"/>
          <w:szCs w:val="24"/>
          <w:lang w:eastAsia="ko-KR"/>
        </w:rPr>
        <w:t>-İdari Hizmetler</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bookmarkStart w:id="1" w:name="OLE_LINK1"/>
      <w:bookmarkStart w:id="2" w:name="OLE_LINK2"/>
    </w:p>
    <w:p w:rsidR="000054AE" w:rsidRPr="007E2658" w:rsidRDefault="000054AE" w:rsidP="000054AE">
      <w:pPr>
        <w:suppressAutoHyphens/>
        <w:spacing w:after="0" w:line="240" w:lineRule="auto"/>
        <w:ind w:firstLine="709"/>
        <w:jc w:val="both"/>
        <w:rPr>
          <w:rFonts w:ascii="Times New Roman" w:eastAsia="Times New Roman" w:hAnsi="Times New Roman" w:cs="Times New Roman"/>
          <w:sz w:val="24"/>
          <w:szCs w:val="24"/>
          <w:lang w:eastAsia="ko-KR"/>
        </w:rPr>
      </w:pPr>
      <w:r w:rsidRPr="007E2658">
        <w:rPr>
          <w:rFonts w:ascii="Times New Roman" w:eastAsia="Times New Roman" w:hAnsi="Times New Roman" w:cs="Times New Roman"/>
          <w:sz w:val="24"/>
          <w:szCs w:val="24"/>
          <w:lang w:eastAsia="ko-KR"/>
        </w:rPr>
        <w:t>Personellerimizin özlük hakları çerçevesinde ihtiyaç duydukları hizmetler, Öğrenci İşleri büromuzda öğrencilerimiz, her konuda bilgilendirilmekte, öğrencilere transkript, geçici Mezuniyet belgesi ve diploma belgeleri hazırlanmaktadır. Staj çalışmaları için gerekli dosya, Program koordinatörleri vasıtasıyla yapılmaktadır</w:t>
      </w:r>
      <w:bookmarkEnd w:id="1"/>
      <w:bookmarkEnd w:id="2"/>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Pr="007E2658" w:rsidRDefault="000054AE" w:rsidP="001C2903">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C.</w:t>
      </w:r>
      <w:r w:rsidRPr="007E2658">
        <w:rPr>
          <w:rFonts w:ascii="Times New Roman" w:eastAsia="Times New Roman" w:hAnsi="Times New Roman" w:cs="Times New Roman"/>
          <w:b/>
          <w:sz w:val="24"/>
          <w:szCs w:val="24"/>
          <w:lang w:eastAsia="ko-KR"/>
        </w:rPr>
        <w:t>6- Yönetim Ve İç Kontrol Sistemi</w:t>
      </w:r>
    </w:p>
    <w:p w:rsidR="000054AE" w:rsidRPr="007E2658" w:rsidRDefault="000054AE" w:rsidP="000054AE">
      <w:pPr>
        <w:suppressAutoHyphens/>
        <w:spacing w:after="0" w:line="240" w:lineRule="auto"/>
        <w:jc w:val="both"/>
        <w:rPr>
          <w:rFonts w:ascii="Times New Roman" w:eastAsia="Times New Roman" w:hAnsi="Times New Roman" w:cs="Times New Roman"/>
          <w:sz w:val="24"/>
          <w:szCs w:val="24"/>
          <w:lang w:eastAsia="ko-KR"/>
        </w:rPr>
      </w:pPr>
    </w:p>
    <w:p w:rsidR="000054AE" w:rsidRDefault="000054AE" w:rsidP="000054AE">
      <w:pPr>
        <w:suppressAutoHyphens/>
        <w:spacing w:after="0" w:line="240" w:lineRule="auto"/>
        <w:ind w:firstLine="709"/>
        <w:jc w:val="both"/>
        <w:rPr>
          <w:rFonts w:ascii="Times New Roman" w:eastAsia="Times New Roman" w:hAnsi="Times New Roman" w:cs="Times New Roman"/>
          <w:sz w:val="24"/>
          <w:szCs w:val="24"/>
          <w:lang w:eastAsia="ko-KR"/>
        </w:rPr>
      </w:pPr>
      <w:r w:rsidRPr="007E2658">
        <w:rPr>
          <w:rFonts w:ascii="Times New Roman" w:eastAsia="Times New Roman" w:hAnsi="Times New Roman" w:cs="Times New Roman"/>
          <w:sz w:val="24"/>
          <w:szCs w:val="24"/>
          <w:lang w:eastAsia="ko-KR"/>
        </w:rPr>
        <w:t>Meslek Yüksekokulumuzun yönetimi ilgili yasa gereği belirlenmiştir. Yönetim</w:t>
      </w:r>
      <w:r w:rsidRPr="007E2658">
        <w:rPr>
          <w:rFonts w:ascii="Times New Roman" w:eastAsia="Times New Roman" w:hAnsi="Times New Roman" w:cs="Times New Roman"/>
          <w:b/>
          <w:sz w:val="24"/>
          <w:szCs w:val="24"/>
          <w:lang w:eastAsia="ko-KR"/>
        </w:rPr>
        <w:t xml:space="preserve"> </w:t>
      </w:r>
      <w:r w:rsidRPr="007E2658">
        <w:rPr>
          <w:rFonts w:ascii="Times New Roman" w:eastAsia="Times New Roman" w:hAnsi="Times New Roman" w:cs="Times New Roman"/>
          <w:sz w:val="24"/>
          <w:szCs w:val="24"/>
          <w:lang w:eastAsia="ko-KR"/>
        </w:rPr>
        <w:t xml:space="preserve">Organları Yüksekokul Müdürü, Yüksekokul Kurulu ve Yüksekokulu Yönetim Kuruludur. Yüksekokul müdürüne çalışmalarında yardımcı olmak amacıyla iki müdür yardımcılığı oluşturulmuştur. Meslek Yüksekokulunda harcama işlemlerini, Harcama Yetkilisi adına ve onun onayıyla Yüksekokul Sekreteri yapar ve kontrol mekanizmasını oluşturur. </w:t>
      </w:r>
    </w:p>
    <w:p w:rsidR="0090538B" w:rsidRDefault="0090538B" w:rsidP="000054AE">
      <w:pPr>
        <w:suppressAutoHyphens/>
        <w:spacing w:after="0" w:line="240" w:lineRule="auto"/>
        <w:jc w:val="both"/>
        <w:rPr>
          <w:rFonts w:ascii="Times New Roman" w:eastAsia="Times New Roman" w:hAnsi="Times New Roman" w:cs="Times New Roman"/>
          <w:b/>
          <w:sz w:val="24"/>
          <w:szCs w:val="24"/>
          <w:lang w:eastAsia="ko-KR"/>
        </w:rPr>
      </w:pPr>
    </w:p>
    <w:p w:rsidR="0090538B" w:rsidRDefault="0090538B" w:rsidP="000054AE">
      <w:pPr>
        <w:suppressAutoHyphens/>
        <w:spacing w:after="0" w:line="240" w:lineRule="auto"/>
        <w:jc w:val="both"/>
        <w:rPr>
          <w:rFonts w:ascii="Times New Roman" w:eastAsia="Times New Roman" w:hAnsi="Times New Roman" w:cs="Times New Roman"/>
          <w:b/>
          <w:sz w:val="24"/>
          <w:szCs w:val="24"/>
          <w:lang w:eastAsia="ko-KR"/>
        </w:rPr>
      </w:pPr>
    </w:p>
    <w:p w:rsidR="000054AE" w:rsidRDefault="00250089" w:rsidP="000054AE">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 </w:t>
      </w:r>
      <w:r w:rsidR="000054AE" w:rsidRPr="007E2658">
        <w:rPr>
          <w:rFonts w:ascii="Times New Roman" w:eastAsia="Times New Roman" w:hAnsi="Times New Roman" w:cs="Times New Roman"/>
          <w:b/>
          <w:sz w:val="24"/>
          <w:szCs w:val="24"/>
          <w:lang w:eastAsia="ko-KR"/>
        </w:rPr>
        <w:t>D- Diğer Hususlar</w:t>
      </w:r>
    </w:p>
    <w:p w:rsidR="00250089" w:rsidRPr="00BB39C9" w:rsidRDefault="00250089" w:rsidP="00250089">
      <w:pPr>
        <w:suppressAutoHyphens/>
        <w:spacing w:after="0" w:line="240" w:lineRule="auto"/>
        <w:ind w:firstLine="708"/>
        <w:jc w:val="both"/>
        <w:rPr>
          <w:rFonts w:ascii="Times New Roman" w:eastAsia="Times New Roman" w:hAnsi="Times New Roman" w:cs="Times New Roman"/>
          <w:sz w:val="24"/>
          <w:szCs w:val="24"/>
          <w:lang w:eastAsia="ko-KR"/>
        </w:rPr>
      </w:pPr>
      <w:r w:rsidRPr="00BB39C9">
        <w:rPr>
          <w:rFonts w:ascii="Times New Roman" w:eastAsia="Times New Roman" w:hAnsi="Times New Roman" w:cs="Times New Roman"/>
          <w:bCs/>
          <w:sz w:val="24"/>
          <w:szCs w:val="24"/>
          <w:lang w:eastAsia="ko-KR"/>
        </w:rPr>
        <w:t xml:space="preserve">Teknik programlarımızın gerek duyduğu </w:t>
      </w:r>
      <w:r>
        <w:rPr>
          <w:rFonts w:ascii="Times New Roman" w:eastAsia="Times New Roman" w:hAnsi="Times New Roman" w:cs="Times New Roman"/>
          <w:bCs/>
          <w:sz w:val="24"/>
          <w:szCs w:val="24"/>
          <w:lang w:eastAsia="ko-KR"/>
        </w:rPr>
        <w:t>cihazlarla ilgili olarak</w:t>
      </w:r>
      <w:r w:rsidRPr="00BB39C9">
        <w:rPr>
          <w:rFonts w:ascii="Times New Roman" w:eastAsia="Times New Roman" w:hAnsi="Times New Roman" w:cs="Times New Roman"/>
          <w:bCs/>
          <w:sz w:val="24"/>
          <w:szCs w:val="24"/>
          <w:lang w:eastAsia="ko-KR"/>
        </w:rPr>
        <w:t xml:space="preserve"> </w:t>
      </w:r>
      <w:r>
        <w:rPr>
          <w:rFonts w:ascii="Times New Roman" w:eastAsia="Times New Roman" w:hAnsi="Times New Roman" w:cs="Times New Roman"/>
          <w:bCs/>
          <w:sz w:val="24"/>
          <w:szCs w:val="24"/>
          <w:lang w:eastAsia="ko-KR"/>
        </w:rPr>
        <w:t>Üniversitemiz Sağlık Uygulama ve Araştırma Merkezi ile yapılan görüşmeler sonucunda devir işlemleri yapılarak eğitim ihtiyacı olan röntgen cihazı, usg cihazı, solunum cihazı, acil sedyesi, tekerlekli sedye vb. eğitime yardımcı malzemeler temin edilmiştir.</w:t>
      </w:r>
    </w:p>
    <w:p w:rsidR="00F00228" w:rsidRPr="007459D3" w:rsidRDefault="00F00228"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F00228" w:rsidRPr="00BB39C9" w:rsidRDefault="00F00228" w:rsidP="00F00228">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Pr>
          <w:rFonts w:ascii="Times New Roman" w:eastAsia="Times New Roman" w:hAnsi="Times New Roman" w:cs="Times New Roman"/>
          <w:b/>
          <w:sz w:val="24"/>
          <w:szCs w:val="24"/>
          <w:lang w:eastAsia="ko-KR"/>
        </w:rPr>
        <w:tab/>
      </w:r>
      <w:r w:rsidRPr="00BB39C9">
        <w:rPr>
          <w:rFonts w:ascii="Times New Roman" w:eastAsia="Times New Roman" w:hAnsi="Times New Roman" w:cs="Times New Roman"/>
          <w:b/>
          <w:sz w:val="72"/>
          <w:szCs w:val="72"/>
          <w:lang w:eastAsia="ko-KR"/>
        </w:rPr>
        <w:t>-II-</w:t>
      </w:r>
    </w:p>
    <w:p w:rsidR="00F00228" w:rsidRDefault="00F00228" w:rsidP="00F00228">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r w:rsidRPr="00BB39C9">
        <w:rPr>
          <w:rFonts w:ascii="Times New Roman" w:eastAsia="Times New Roman" w:hAnsi="Times New Roman" w:cs="Times New Roman"/>
          <w:b/>
          <w:sz w:val="72"/>
          <w:szCs w:val="72"/>
          <w:lang w:eastAsia="ko-KR"/>
        </w:rPr>
        <w:t>AMAÇ ve HEDEFLER</w:t>
      </w:r>
    </w:p>
    <w:p w:rsidR="007459D3" w:rsidRDefault="007459D3" w:rsidP="00F00228">
      <w:pPr>
        <w:keepNext/>
        <w:tabs>
          <w:tab w:val="left" w:pos="3416"/>
        </w:tabs>
        <w:suppressAutoHyphens/>
        <w:spacing w:before="280" w:after="280" w:line="240" w:lineRule="auto"/>
        <w:outlineLvl w:val="0"/>
        <w:rPr>
          <w:rFonts w:ascii="Times New Roman" w:eastAsia="Times New Roman" w:hAnsi="Times New Roman" w:cs="Times New Roman"/>
          <w:b/>
          <w:sz w:val="24"/>
          <w:szCs w:val="24"/>
          <w:lang w:eastAsia="ko-KR"/>
        </w:rPr>
      </w:pPr>
    </w:p>
    <w:p w:rsidR="00F00228" w:rsidRDefault="00F00228" w:rsidP="00F00228">
      <w:pPr>
        <w:keepNext/>
        <w:tabs>
          <w:tab w:val="left" w:pos="3416"/>
        </w:tabs>
        <w:suppressAutoHyphens/>
        <w:spacing w:before="280" w:after="280" w:line="240" w:lineRule="auto"/>
        <w:outlineLvl w:val="0"/>
        <w:rPr>
          <w:rFonts w:ascii="Times New Roman" w:eastAsia="Times New Roman" w:hAnsi="Times New Roman" w:cs="Times New Roman"/>
          <w:b/>
          <w:sz w:val="24"/>
          <w:szCs w:val="24"/>
          <w:lang w:eastAsia="ko-KR"/>
        </w:rPr>
      </w:pPr>
    </w:p>
    <w:p w:rsidR="00F00228" w:rsidRDefault="00F00228" w:rsidP="00F00228">
      <w:pPr>
        <w:keepNext/>
        <w:tabs>
          <w:tab w:val="left" w:pos="3416"/>
        </w:tabs>
        <w:suppressAutoHyphens/>
        <w:spacing w:before="280" w:after="280" w:line="240" w:lineRule="auto"/>
        <w:outlineLvl w:val="0"/>
        <w:rPr>
          <w:rFonts w:ascii="Times New Roman" w:eastAsia="Times New Roman" w:hAnsi="Times New Roman" w:cs="Times New Roman"/>
          <w:b/>
          <w:sz w:val="24"/>
          <w:szCs w:val="24"/>
          <w:lang w:eastAsia="ko-KR"/>
        </w:rPr>
      </w:pPr>
    </w:p>
    <w:p w:rsidR="00F00228" w:rsidRDefault="00F00228" w:rsidP="00F00228">
      <w:pPr>
        <w:keepNext/>
        <w:tabs>
          <w:tab w:val="left" w:pos="3416"/>
        </w:tabs>
        <w:suppressAutoHyphens/>
        <w:spacing w:before="280" w:after="280" w:line="240" w:lineRule="auto"/>
        <w:outlineLvl w:val="0"/>
        <w:rPr>
          <w:rFonts w:ascii="Times New Roman" w:eastAsia="Times New Roman" w:hAnsi="Times New Roman" w:cs="Times New Roman"/>
          <w:b/>
          <w:sz w:val="24"/>
          <w:szCs w:val="24"/>
          <w:lang w:eastAsia="ko-KR"/>
        </w:rPr>
      </w:pPr>
    </w:p>
    <w:p w:rsidR="00F00228" w:rsidRPr="007459D3" w:rsidRDefault="00F00228" w:rsidP="00F00228">
      <w:pPr>
        <w:keepNext/>
        <w:tabs>
          <w:tab w:val="left" w:pos="3416"/>
        </w:tabs>
        <w:suppressAutoHyphens/>
        <w:spacing w:before="280" w:after="280" w:line="240" w:lineRule="auto"/>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F00228" w:rsidRPr="007459D3" w:rsidRDefault="00F00228"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F00228" w:rsidRPr="007459D3" w:rsidRDefault="00F00228"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F00228" w:rsidRPr="007459D3" w:rsidRDefault="00F00228"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7459D3" w:rsidRPr="007459D3" w:rsidRDefault="007459D3"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7459D3"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BB39C9" w:rsidRDefault="00BB39C9" w:rsidP="00BB39C9">
      <w:pPr>
        <w:keepNext/>
        <w:numPr>
          <w:ilvl w:val="0"/>
          <w:numId w:val="12"/>
        </w:numPr>
        <w:tabs>
          <w:tab w:val="num" w:pos="284"/>
        </w:tabs>
        <w:suppressAutoHyphens/>
        <w:spacing w:before="240" w:after="60" w:line="240" w:lineRule="auto"/>
        <w:ind w:hanging="1068"/>
        <w:outlineLvl w:val="1"/>
        <w:rPr>
          <w:rFonts w:ascii="Times New Roman" w:eastAsia="Times New Roman" w:hAnsi="Times New Roman" w:cs="Times New Roman"/>
          <w:b/>
          <w:sz w:val="24"/>
          <w:szCs w:val="24"/>
          <w:lang w:eastAsia="ko-KR"/>
        </w:rPr>
      </w:pPr>
      <w:r w:rsidRPr="007E2658">
        <w:rPr>
          <w:rFonts w:ascii="Times New Roman" w:eastAsia="Times New Roman" w:hAnsi="Times New Roman" w:cs="Times New Roman"/>
          <w:b/>
          <w:sz w:val="24"/>
          <w:szCs w:val="24"/>
          <w:lang w:eastAsia="ko-KR"/>
        </w:rPr>
        <w:lastRenderedPageBreak/>
        <w:t xml:space="preserve">İdarenin Amaç ve Hedefleri </w:t>
      </w:r>
    </w:p>
    <w:tbl>
      <w:tblPr>
        <w:tblpPr w:leftFromText="141" w:rightFromText="141" w:vertAnchor="text" w:horzAnchor="margin" w:tblpY="224"/>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7828"/>
      </w:tblGrid>
      <w:tr w:rsidR="00BB39C9" w:rsidRPr="00D867CF" w:rsidTr="007F6DB3">
        <w:trPr>
          <w:trHeight w:val="280"/>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2"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1.</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2"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EĞİTİM-ÖĞRETİMDE VERİMLİLİK VE KALİTENİN GELİŞTİRİLMESİ</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1.1.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Eğitim-öğretim programların açılması, iyileştirilmesi ve güncellenmesi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1.1.1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Yüksekokulumuz programlarının ders içeriklerinin bilimsel gelişmelere göre güncellenmesi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1.2.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Ulusal ve uluslararası öğrenci hareketliliğinin geliştirilmesi</w:t>
            </w:r>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1.2.1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w w:val="95"/>
                <w:sz w:val="20"/>
                <w:szCs w:val="20"/>
                <w:lang w:val="en-US" w:bidi="tr-TR"/>
              </w:rPr>
              <w:t>Mevlana,</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Farabi</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Erasmus</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gibi</w:t>
            </w:r>
            <w:r w:rsidRPr="00D867CF">
              <w:rPr>
                <w:rFonts w:ascii="Times New Roman" w:eastAsia="Arial" w:hAnsi="Times New Roman" w:cs="Times New Roman"/>
                <w:spacing w:val="-9"/>
                <w:w w:val="95"/>
                <w:sz w:val="20"/>
                <w:szCs w:val="20"/>
                <w:lang w:val="en-US" w:bidi="tr-TR"/>
              </w:rPr>
              <w:t xml:space="preserve"> </w:t>
            </w:r>
            <w:r w:rsidRPr="00D867CF">
              <w:rPr>
                <w:rFonts w:ascii="Times New Roman" w:eastAsia="Arial" w:hAnsi="Times New Roman" w:cs="Times New Roman"/>
                <w:w w:val="95"/>
                <w:sz w:val="20"/>
                <w:szCs w:val="20"/>
                <w:lang w:val="en-US" w:bidi="tr-TR"/>
              </w:rPr>
              <w:t>ulusal</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uluslararası</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hareketlilik</w:t>
            </w:r>
            <w:r w:rsidRPr="00D867CF">
              <w:rPr>
                <w:rFonts w:ascii="Times New Roman" w:eastAsia="Arial" w:hAnsi="Times New Roman" w:cs="Times New Roman"/>
                <w:spacing w:val="-10"/>
                <w:w w:val="95"/>
                <w:sz w:val="20"/>
                <w:szCs w:val="20"/>
                <w:lang w:val="en-US" w:bidi="tr-TR"/>
              </w:rPr>
              <w:t xml:space="preserve"> </w:t>
            </w:r>
            <w:r w:rsidRPr="00D867CF">
              <w:rPr>
                <w:rFonts w:ascii="Times New Roman" w:eastAsia="Arial" w:hAnsi="Times New Roman" w:cs="Times New Roman"/>
                <w:w w:val="95"/>
                <w:sz w:val="20"/>
                <w:szCs w:val="20"/>
                <w:lang w:val="en-US" w:bidi="tr-TR"/>
              </w:rPr>
              <w:t>programlarından</w:t>
            </w:r>
            <w:r w:rsidRPr="00D867CF">
              <w:rPr>
                <w:rFonts w:ascii="Times New Roman" w:eastAsia="Arial" w:hAnsi="Times New Roman" w:cs="Times New Roman"/>
                <w:spacing w:val="-8"/>
                <w:w w:val="95"/>
                <w:sz w:val="20"/>
                <w:szCs w:val="20"/>
                <w:lang w:val="en-US" w:bidi="tr-TR"/>
              </w:rPr>
              <w:t xml:space="preserve"> </w:t>
            </w:r>
            <w:r w:rsidRPr="00D867CF">
              <w:rPr>
                <w:rFonts w:ascii="Times New Roman" w:eastAsia="Arial" w:hAnsi="Times New Roman" w:cs="Times New Roman"/>
                <w:w w:val="95"/>
                <w:sz w:val="20"/>
                <w:szCs w:val="20"/>
                <w:lang w:val="en-US" w:bidi="tr-TR"/>
              </w:rPr>
              <w:t>Yüksekokulumuza</w:t>
            </w:r>
            <w:r w:rsidRPr="00D867CF">
              <w:rPr>
                <w:rFonts w:ascii="Times New Roman" w:eastAsia="Arial" w:hAnsi="Times New Roman" w:cs="Times New Roman"/>
                <w:sz w:val="20"/>
                <w:szCs w:val="20"/>
                <w:lang w:val="en-US" w:bidi="tr-TR"/>
              </w:rPr>
              <w:t xml:space="preserve"> gelen ve giden öğrenci sayısının arttırılması</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2.</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AKADEMİK PERSONELİN SAYISINI ARTTIRMAK VE NİTELİĞİNİ GELİŞTİRMEK</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HEDEF 2.1.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 sayısının arttırılması ve sürekliliğinin sağlanması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Bölümlerin akademik personel ihtiyaçlarının belirlenmesi ve istemde bulunulması</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2.1.2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 sayısını artırarak öğretim elemanı başına düşen öğrenci sayısının düşürülmesi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2.2.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 niteliğinin arttırılması</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3"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Akademik personelin hizmet içi eğitim programlarına katılımlarının sağlanması</w:t>
            </w:r>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2.2.2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Bilgi</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görgü</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gelişimine</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yönelik</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kısa</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süreli</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yut</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içi</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yurt</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dışı</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kurs,</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kongre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vb.</w:t>
            </w:r>
            <w:r w:rsidRPr="00D867CF">
              <w:rPr>
                <w:rFonts w:ascii="Times New Roman" w:eastAsia="Arial" w:hAnsi="Times New Roman" w:cs="Times New Roman"/>
                <w:spacing w:val="-31"/>
                <w:sz w:val="20"/>
                <w:szCs w:val="20"/>
                <w:lang w:val="en-US" w:bidi="tr-TR"/>
              </w:rPr>
              <w:t xml:space="preserve"> </w:t>
            </w:r>
            <w:r w:rsidRPr="00D867CF">
              <w:rPr>
                <w:rFonts w:ascii="Times New Roman" w:eastAsia="Arial" w:hAnsi="Times New Roman" w:cs="Times New Roman"/>
                <w:sz w:val="20"/>
                <w:szCs w:val="20"/>
                <w:lang w:val="en-US" w:bidi="tr-TR"/>
              </w:rPr>
              <w:t>etkinliklere</w:t>
            </w:r>
            <w:r w:rsidRPr="00D867CF">
              <w:rPr>
                <w:rFonts w:ascii="Times New Roman" w:eastAsia="Arial" w:hAnsi="Times New Roman" w:cs="Times New Roman"/>
                <w:spacing w:val="-32"/>
                <w:sz w:val="20"/>
                <w:szCs w:val="20"/>
                <w:lang w:val="en-US" w:bidi="tr-TR"/>
              </w:rPr>
              <w:t xml:space="preserve"> </w:t>
            </w:r>
            <w:r w:rsidRPr="00D867CF">
              <w:rPr>
                <w:rFonts w:ascii="Times New Roman" w:eastAsia="Arial" w:hAnsi="Times New Roman" w:cs="Times New Roman"/>
                <w:sz w:val="20"/>
                <w:szCs w:val="20"/>
                <w:lang w:val="en-US" w:bidi="tr-TR"/>
              </w:rPr>
              <w:t>katılımlarının sağlanması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2.3.</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Ulusal ve uluslararası akademik personel hareketliliğinin geliştirilmesi</w:t>
            </w:r>
          </w:p>
        </w:tc>
      </w:tr>
      <w:tr w:rsidR="00BB39C9" w:rsidRPr="00D867CF" w:rsidTr="007F6DB3">
        <w:trPr>
          <w:trHeight w:val="506"/>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2.3.1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w w:val="95"/>
                <w:sz w:val="20"/>
                <w:szCs w:val="20"/>
                <w:lang w:val="en-US" w:bidi="tr-TR"/>
              </w:rPr>
              <w:t>Akademik</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personelin</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Mevlana,</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Farabi</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Erasmus</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gibi</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ulusal</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ve</w:t>
            </w:r>
            <w:r w:rsidRPr="00D867CF">
              <w:rPr>
                <w:rFonts w:ascii="Times New Roman" w:eastAsia="Arial" w:hAnsi="Times New Roman" w:cs="Times New Roman"/>
                <w:spacing w:val="-25"/>
                <w:w w:val="95"/>
                <w:sz w:val="20"/>
                <w:szCs w:val="20"/>
                <w:lang w:val="en-US" w:bidi="tr-TR"/>
              </w:rPr>
              <w:t xml:space="preserve"> </w:t>
            </w:r>
            <w:r w:rsidRPr="00D867CF">
              <w:rPr>
                <w:rFonts w:ascii="Times New Roman" w:eastAsia="Arial" w:hAnsi="Times New Roman" w:cs="Times New Roman"/>
                <w:w w:val="95"/>
                <w:sz w:val="20"/>
                <w:szCs w:val="20"/>
                <w:lang w:val="en-US" w:bidi="tr-TR"/>
              </w:rPr>
              <w:t>uluslararası</w:t>
            </w:r>
            <w:r w:rsidRPr="00D867CF">
              <w:rPr>
                <w:rFonts w:ascii="Times New Roman" w:eastAsia="Arial" w:hAnsi="Times New Roman" w:cs="Times New Roman"/>
                <w:spacing w:val="-27"/>
                <w:w w:val="95"/>
                <w:sz w:val="20"/>
                <w:szCs w:val="20"/>
                <w:lang w:val="en-US" w:bidi="tr-TR"/>
              </w:rPr>
              <w:t xml:space="preserve"> </w:t>
            </w:r>
            <w:r w:rsidRPr="00D867CF">
              <w:rPr>
                <w:rFonts w:ascii="Times New Roman" w:eastAsia="Arial" w:hAnsi="Times New Roman" w:cs="Times New Roman"/>
                <w:w w:val="95"/>
                <w:sz w:val="20"/>
                <w:szCs w:val="20"/>
                <w:lang w:val="en-US" w:bidi="tr-TR"/>
              </w:rPr>
              <w:t>hareketlilik</w:t>
            </w:r>
            <w:r w:rsidRPr="00D867CF">
              <w:rPr>
                <w:rFonts w:ascii="Times New Roman" w:eastAsia="Arial" w:hAnsi="Times New Roman" w:cs="Times New Roman"/>
                <w:spacing w:val="-26"/>
                <w:w w:val="95"/>
                <w:sz w:val="20"/>
                <w:szCs w:val="20"/>
                <w:lang w:val="en-US" w:bidi="tr-TR"/>
              </w:rPr>
              <w:t xml:space="preserve"> </w:t>
            </w:r>
            <w:r w:rsidRPr="00D867CF">
              <w:rPr>
                <w:rFonts w:ascii="Times New Roman" w:eastAsia="Arial" w:hAnsi="Times New Roman" w:cs="Times New Roman"/>
                <w:w w:val="95"/>
                <w:sz w:val="20"/>
                <w:szCs w:val="20"/>
                <w:lang w:val="en-US" w:bidi="tr-TR"/>
              </w:rPr>
              <w:t>programlarından</w:t>
            </w:r>
            <w:r w:rsidRPr="00D867CF">
              <w:rPr>
                <w:rFonts w:ascii="Times New Roman" w:eastAsia="Arial" w:hAnsi="Times New Roman" w:cs="Times New Roman"/>
                <w:sz w:val="20"/>
                <w:szCs w:val="20"/>
                <w:lang w:val="en-US" w:bidi="tr-TR"/>
              </w:rPr>
              <w:t xml:space="preserve"> yararlanmaları için teşvik edilmesi</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3.</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İDARİ PERSONELİN SAYISINI ARTTIRMAK VE NİTELİĞİNİ GELİŞTİRMEK</w:t>
            </w:r>
          </w:p>
        </w:tc>
      </w:tr>
      <w:tr w:rsidR="00BB39C9" w:rsidRPr="00D867CF" w:rsidTr="007F6DB3">
        <w:trPr>
          <w:trHeight w:val="253"/>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3.1.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İdari personelin memnuniyetinin arttırılması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3.1.1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İdari personelin hizmet içi eğitim programlarına katılımlarının sağlanması</w:t>
            </w:r>
          </w:p>
        </w:tc>
      </w:tr>
      <w:tr w:rsidR="00BB39C9" w:rsidRPr="00D867CF" w:rsidTr="007F6DB3">
        <w:trPr>
          <w:trHeight w:val="253"/>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3.1.2</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Kurumsal memnuniyet ve aidiyet duygusunu geliştirmeye yönelik etkinliklerin düzenlenmesi</w:t>
            </w:r>
          </w:p>
        </w:tc>
      </w:tr>
      <w:tr w:rsidR="00BB39C9" w:rsidRPr="00D867CF" w:rsidTr="007F6DB3">
        <w:trPr>
          <w:trHeight w:val="252"/>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3.2.</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İdari personel sayısının arttırılması ve sürekliliğinin sağlanması</w:t>
            </w:r>
          </w:p>
        </w:tc>
      </w:tr>
      <w:tr w:rsidR="00BB39C9" w:rsidRPr="00D867CF" w:rsidTr="007F6DB3">
        <w:trPr>
          <w:trHeight w:val="505"/>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3.2.1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Yüksekokulumuz stratejik amaçlarına yönelik idari personel ihtiyacının belirlenmesi ve istemde</w:t>
            </w:r>
          </w:p>
          <w:p w:rsidR="00BB39C9" w:rsidRPr="00D867CF" w:rsidRDefault="00BB39C9" w:rsidP="007F6DB3">
            <w:pPr>
              <w:widowControl w:val="0"/>
              <w:autoSpaceDE w:val="0"/>
              <w:autoSpaceDN w:val="0"/>
              <w:spacing w:before="45"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bulunulması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sz w:val="24"/>
                <w:szCs w:val="24"/>
                <w:lang w:val="en-US" w:bidi="tr-TR"/>
              </w:rPr>
              <w:t>AMAÇ 4.</w:t>
            </w:r>
          </w:p>
        </w:tc>
        <w:tc>
          <w:tcPr>
            <w:tcW w:w="7828" w:type="dxa"/>
            <w:tcBorders>
              <w:top w:val="single" w:sz="4" w:space="0" w:color="000000"/>
              <w:left w:val="single" w:sz="4" w:space="0" w:color="000000"/>
              <w:bottom w:val="single" w:sz="4" w:space="0" w:color="000000"/>
              <w:right w:val="single" w:sz="4" w:space="0" w:color="000000"/>
            </w:tcBorders>
            <w:shd w:val="clear" w:color="auto" w:fill="C00000"/>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4"/>
                <w:szCs w:val="24"/>
                <w:lang w:val="en-US" w:bidi="tr-TR"/>
              </w:rPr>
            </w:pPr>
            <w:r w:rsidRPr="00D867CF">
              <w:rPr>
                <w:rFonts w:ascii="Times New Roman" w:eastAsia="Arial" w:hAnsi="Times New Roman" w:cs="Times New Roman"/>
                <w:b/>
                <w:color w:val="FFFFFF"/>
                <w:w w:val="95"/>
                <w:sz w:val="24"/>
                <w:szCs w:val="24"/>
                <w:lang w:val="en-US" w:bidi="tr-TR"/>
              </w:rPr>
              <w:t>KURUM KÜLTÜRÜNÜN ZENGİNLEŞTİRİLMESİ</w:t>
            </w:r>
          </w:p>
        </w:tc>
      </w:tr>
      <w:tr w:rsidR="00BB39C9" w:rsidRPr="00D867CF" w:rsidTr="007F6DB3">
        <w:trPr>
          <w:trHeight w:val="254"/>
        </w:trPr>
        <w:tc>
          <w:tcPr>
            <w:tcW w:w="1385"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w w:val="95"/>
                <w:sz w:val="20"/>
                <w:szCs w:val="20"/>
                <w:lang w:val="en-US" w:bidi="tr-TR"/>
              </w:rPr>
              <w:t>HEDEF 4.1.</w:t>
            </w:r>
          </w:p>
        </w:tc>
        <w:tc>
          <w:tcPr>
            <w:tcW w:w="7828" w:type="dxa"/>
            <w:tcBorders>
              <w:top w:val="single" w:sz="4" w:space="0" w:color="000000"/>
              <w:left w:val="single" w:sz="4" w:space="0" w:color="000000"/>
              <w:bottom w:val="single" w:sz="4" w:space="0" w:color="000000"/>
              <w:right w:val="single" w:sz="4" w:space="0" w:color="000000"/>
            </w:tcBorders>
            <w:shd w:val="clear" w:color="auto" w:fill="FCE9D9"/>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Çalışanların kurum kültürü ve motivasyonunun arttırılması</w:t>
            </w:r>
          </w:p>
        </w:tc>
      </w:tr>
      <w:tr w:rsidR="00BB39C9" w:rsidRPr="00D867CF" w:rsidTr="007F6DB3">
        <w:trPr>
          <w:trHeight w:val="251"/>
        </w:trPr>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b/>
                <w:sz w:val="20"/>
                <w:szCs w:val="20"/>
                <w:lang w:val="en-US" w:bidi="tr-TR"/>
              </w:rPr>
            </w:pPr>
            <w:r w:rsidRPr="00D867CF">
              <w:rPr>
                <w:rFonts w:ascii="Times New Roman" w:eastAsia="Arial" w:hAnsi="Times New Roman" w:cs="Times New Roman"/>
                <w:b/>
                <w:sz w:val="20"/>
                <w:szCs w:val="20"/>
                <w:lang w:val="en-US" w:bidi="tr-TR"/>
              </w:rPr>
              <w:t>Strateji 4.1.1</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BB39C9" w:rsidRPr="00D867CF" w:rsidRDefault="00BB39C9" w:rsidP="007F6DB3">
            <w:pPr>
              <w:widowControl w:val="0"/>
              <w:autoSpaceDE w:val="0"/>
              <w:autoSpaceDN w:val="0"/>
              <w:spacing w:before="1" w:after="0" w:line="240" w:lineRule="auto"/>
              <w:ind w:left="108"/>
              <w:rPr>
                <w:rFonts w:ascii="Times New Roman" w:eastAsia="Arial" w:hAnsi="Times New Roman" w:cs="Times New Roman"/>
                <w:sz w:val="20"/>
                <w:szCs w:val="20"/>
                <w:lang w:val="en-US" w:bidi="tr-TR"/>
              </w:rPr>
            </w:pPr>
            <w:r w:rsidRPr="00D867CF">
              <w:rPr>
                <w:rFonts w:ascii="Times New Roman" w:eastAsia="Arial" w:hAnsi="Times New Roman" w:cs="Times New Roman"/>
                <w:sz w:val="20"/>
                <w:szCs w:val="20"/>
                <w:lang w:val="en-US" w:bidi="tr-TR"/>
              </w:rPr>
              <w:t>Çalışanlara yönelik sosyal, kültürel ve sanatsal faaliyetlerin düzenlenmesi</w:t>
            </w:r>
          </w:p>
        </w:tc>
      </w:tr>
    </w:tbl>
    <w:p w:rsidR="00BB39C9" w:rsidRDefault="00BB39C9" w:rsidP="00BB39C9">
      <w:pPr>
        <w:tabs>
          <w:tab w:val="left" w:pos="1773"/>
        </w:tabs>
      </w:pPr>
    </w:p>
    <w:p w:rsidR="00BB39C9" w:rsidRPr="00BB39C9" w:rsidRDefault="00BB39C9" w:rsidP="00BB39C9">
      <w:pPr>
        <w:keepNext/>
        <w:numPr>
          <w:ilvl w:val="0"/>
          <w:numId w:val="12"/>
        </w:numPr>
        <w:tabs>
          <w:tab w:val="clear" w:pos="1068"/>
          <w:tab w:val="num" w:pos="142"/>
        </w:tabs>
        <w:suppressAutoHyphens/>
        <w:spacing w:before="240" w:after="60" w:line="240" w:lineRule="auto"/>
        <w:ind w:left="284" w:hanging="284"/>
        <w:outlineLvl w:val="1"/>
        <w:rPr>
          <w:rFonts w:ascii="Times New Roman" w:eastAsia="Times New Roman" w:hAnsi="Times New Roman" w:cs="Times New Roman"/>
          <w:b/>
          <w:sz w:val="24"/>
          <w:szCs w:val="24"/>
          <w:lang w:eastAsia="ko-KR"/>
        </w:rPr>
      </w:pPr>
      <w:r w:rsidRPr="00D867CF">
        <w:rPr>
          <w:rFonts w:ascii="Times New Roman" w:eastAsia="Times New Roman" w:hAnsi="Times New Roman" w:cs="Times New Roman"/>
          <w:b/>
          <w:sz w:val="24"/>
          <w:szCs w:val="24"/>
          <w:lang w:eastAsia="ko-KR"/>
        </w:rPr>
        <w:t xml:space="preserve">Temel Politikalar ve Öncelikler </w:t>
      </w:r>
    </w:p>
    <w:p w:rsidR="00BB39C9"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Esas alınacak politika belgeleri kamu idaresinin faaliyet alanı ve içinde bulunduğu sektöre göre değişmektedir. Ancak örnek olması açısından aşağıdaki politika belgeleri sayılabilir.</w:t>
      </w:r>
    </w:p>
    <w:p w:rsidR="00BB39C9" w:rsidRPr="00D867CF"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p>
    <w:p w:rsidR="00BB39C9" w:rsidRPr="00D867CF" w:rsidRDefault="00BB39C9" w:rsidP="00BB39C9">
      <w:pPr>
        <w:suppressAutoHyphens/>
        <w:spacing w:after="0" w:line="240" w:lineRule="auto"/>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ab/>
        <w:t>—Yükseköğretim Kurulu Başkanlığı Tarafından Hazırlanan “Türkiye’nin Yükseköğretim Stratejisi”</w:t>
      </w:r>
    </w:p>
    <w:p w:rsidR="00BB39C9" w:rsidRPr="00D867CF" w:rsidRDefault="00BB39C9" w:rsidP="00BB39C9">
      <w:pPr>
        <w:suppressAutoHyphens/>
        <w:spacing w:after="0" w:line="240" w:lineRule="auto"/>
        <w:ind w:firstLine="708"/>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—Kalkınma Planları </w:t>
      </w:r>
    </w:p>
    <w:p w:rsidR="00BB39C9" w:rsidRPr="00D867CF"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—Orta Vadeli Program, </w:t>
      </w:r>
    </w:p>
    <w:p w:rsidR="00BB39C9" w:rsidRPr="00D867CF"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—Orta Vadeli Mali Plan, </w:t>
      </w:r>
    </w:p>
    <w:p w:rsidR="00BB39C9" w:rsidRDefault="00BB39C9" w:rsidP="00BB39C9">
      <w:pPr>
        <w:suppressAutoHyphens/>
        <w:spacing w:after="0" w:line="240" w:lineRule="auto"/>
        <w:ind w:left="720"/>
        <w:jc w:val="both"/>
        <w:rPr>
          <w:rFonts w:ascii="Times New Roman" w:eastAsia="Times New Roman" w:hAnsi="Times New Roman" w:cs="Times New Roman"/>
          <w:sz w:val="24"/>
          <w:szCs w:val="24"/>
          <w:lang w:eastAsia="ko-KR"/>
        </w:rPr>
      </w:pPr>
      <w:r w:rsidRPr="00D867CF">
        <w:rPr>
          <w:rFonts w:ascii="Times New Roman" w:eastAsia="Times New Roman" w:hAnsi="Times New Roman" w:cs="Times New Roman"/>
          <w:sz w:val="24"/>
          <w:szCs w:val="24"/>
          <w:lang w:eastAsia="ko-KR"/>
        </w:rPr>
        <w:t xml:space="preserve">—Bilgi Toplumu </w:t>
      </w:r>
      <w:r>
        <w:rPr>
          <w:rFonts w:ascii="Times New Roman" w:eastAsia="Times New Roman" w:hAnsi="Times New Roman" w:cs="Times New Roman"/>
          <w:sz w:val="24"/>
          <w:szCs w:val="24"/>
          <w:lang w:eastAsia="ko-KR"/>
        </w:rPr>
        <w:t xml:space="preserve">Stratejisi ve Eki Eylem Planı, </w:t>
      </w:r>
    </w:p>
    <w:p w:rsidR="00BB39C9" w:rsidRDefault="00BB39C9" w:rsidP="00DD620B">
      <w:pPr>
        <w:suppressAutoHyphens/>
        <w:spacing w:after="0" w:line="240" w:lineRule="auto"/>
        <w:ind w:left="142" w:firstLine="578"/>
        <w:jc w:val="both"/>
        <w:rPr>
          <w:rFonts w:ascii="Times New Roman" w:eastAsia="Times New Roman" w:hAnsi="Times New Roman" w:cs="Times New Roman"/>
          <w:sz w:val="24"/>
          <w:szCs w:val="24"/>
          <w:lang w:eastAsia="ko-KR"/>
        </w:rPr>
      </w:pPr>
    </w:p>
    <w:p w:rsidR="00BB39C9" w:rsidRPr="00BB39C9" w:rsidRDefault="00250089" w:rsidP="00250089">
      <w:pPr>
        <w:pStyle w:val="ListeParagraf"/>
        <w:suppressAutoHyphens/>
        <w:spacing w:after="0" w:line="240" w:lineRule="auto"/>
        <w:ind w:left="0"/>
        <w:jc w:val="both"/>
        <w:rPr>
          <w:rFonts w:ascii="Times New Roman" w:eastAsia="Times New Roman" w:hAnsi="Times New Roman" w:cs="Times New Roman"/>
          <w:sz w:val="24"/>
          <w:szCs w:val="24"/>
          <w:lang w:eastAsia="ko-KR"/>
        </w:rPr>
      </w:pPr>
      <w:r>
        <w:rPr>
          <w:rFonts w:ascii="Times New Roman" w:eastAsia="Times New Roman" w:hAnsi="Times New Roman" w:cs="Times New Roman"/>
          <w:b/>
          <w:sz w:val="24"/>
          <w:szCs w:val="24"/>
          <w:lang w:eastAsia="ko-KR"/>
        </w:rPr>
        <w:t xml:space="preserve">C. </w:t>
      </w:r>
      <w:r w:rsidR="00BB39C9" w:rsidRPr="00BB39C9">
        <w:rPr>
          <w:rFonts w:ascii="Times New Roman" w:eastAsia="Times New Roman" w:hAnsi="Times New Roman" w:cs="Times New Roman"/>
          <w:b/>
          <w:sz w:val="24"/>
          <w:szCs w:val="24"/>
          <w:lang w:eastAsia="ko-KR"/>
        </w:rPr>
        <w:t>Diğer Hususlar</w:t>
      </w:r>
    </w:p>
    <w:p w:rsidR="00250089" w:rsidRPr="00250089" w:rsidRDefault="00250089" w:rsidP="00250089">
      <w:pPr>
        <w:suppressAutoHyphens/>
        <w:spacing w:after="0" w:line="240" w:lineRule="auto"/>
        <w:jc w:val="both"/>
        <w:rPr>
          <w:rFonts w:ascii="Times New Roman" w:eastAsia="Times New Roman" w:hAnsi="Times New Roman" w:cs="Times New Roman"/>
          <w:sz w:val="24"/>
          <w:szCs w:val="24"/>
          <w:lang w:eastAsia="ko-KR"/>
        </w:rPr>
      </w:pPr>
      <w:r w:rsidRPr="00250089">
        <w:rPr>
          <w:rFonts w:ascii="Times New Roman" w:eastAsia="Times New Roman" w:hAnsi="Times New Roman" w:cs="Times New Roman"/>
          <w:bCs/>
          <w:sz w:val="24"/>
          <w:szCs w:val="24"/>
          <w:lang w:eastAsia="ko-KR"/>
        </w:rPr>
        <w:t>Teknik programlarımızın gerek duyduğu laboratuvar kurulması için bütçemiz doğrultusunda çalışmalarımız devam etmekte olup 2022 yılı ilk dönemi içinde laboratuvarların kurulması planlanmaktadır.</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-III- </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r w:rsidRPr="00BB39C9">
        <w:rPr>
          <w:rFonts w:ascii="Times New Roman" w:eastAsia="Times New Roman" w:hAnsi="Times New Roman" w:cs="Times New Roman"/>
          <w:b/>
          <w:sz w:val="72"/>
          <w:szCs w:val="72"/>
          <w:lang w:eastAsia="ko-KR"/>
        </w:rPr>
        <w:t>FAALİYETLERE İLİŞKİN BİLGİ VE DEĞERLENDİRMELER</w:t>
      </w: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num" w:pos="0"/>
          <w:tab w:val="left" w:pos="357"/>
          <w:tab w:val="left" w:pos="56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D867CF" w:rsidRDefault="00BB39C9" w:rsidP="00BB39C9">
      <w:pPr>
        <w:keepNext/>
        <w:numPr>
          <w:ilvl w:val="0"/>
          <w:numId w:val="13"/>
        </w:numPr>
        <w:tabs>
          <w:tab w:val="clear" w:pos="720"/>
          <w:tab w:val="num" w:pos="142"/>
          <w:tab w:val="num" w:pos="360"/>
        </w:tabs>
        <w:suppressAutoHyphens/>
        <w:spacing w:before="240" w:after="60" w:line="240" w:lineRule="auto"/>
        <w:ind w:left="426" w:hanging="426"/>
        <w:outlineLvl w:val="1"/>
        <w:rPr>
          <w:rFonts w:ascii="Times New Roman" w:eastAsia="Times New Roman" w:hAnsi="Times New Roman" w:cs="Times New Roman"/>
          <w:b/>
          <w:sz w:val="24"/>
          <w:szCs w:val="24"/>
          <w:lang w:eastAsia="ko-KR"/>
        </w:rPr>
      </w:pPr>
      <w:r w:rsidRPr="00D867CF">
        <w:rPr>
          <w:rFonts w:ascii="Times New Roman" w:eastAsia="Times New Roman" w:hAnsi="Times New Roman" w:cs="Times New Roman"/>
          <w:b/>
          <w:sz w:val="24"/>
          <w:szCs w:val="24"/>
          <w:lang w:eastAsia="ko-KR"/>
        </w:rPr>
        <w:lastRenderedPageBreak/>
        <w:t>Mali Bilgiler</w:t>
      </w:r>
    </w:p>
    <w:p w:rsidR="00BB39C9" w:rsidRPr="00D867CF" w:rsidRDefault="00BB39C9" w:rsidP="00BB39C9">
      <w:pPr>
        <w:suppressAutoHyphens/>
        <w:spacing w:after="0" w:line="240" w:lineRule="auto"/>
        <w:rPr>
          <w:rFonts w:ascii="Times New Roman" w:eastAsia="Times New Roman" w:hAnsi="Times New Roman" w:cs="Times New Roman"/>
          <w:b/>
          <w:sz w:val="24"/>
          <w:szCs w:val="24"/>
          <w:lang w:eastAsia="ko-KR"/>
        </w:rPr>
      </w:pPr>
    </w:p>
    <w:p w:rsidR="00BB39C9" w:rsidRPr="00A7293C" w:rsidRDefault="00BB39C9" w:rsidP="00BB39C9">
      <w:pPr>
        <w:tabs>
          <w:tab w:val="left" w:pos="567"/>
        </w:tabs>
        <w:suppressAutoHyphens/>
        <w:spacing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ab/>
        <w:t>A.</w:t>
      </w:r>
      <w:r w:rsidRPr="00A7293C">
        <w:rPr>
          <w:rFonts w:ascii="Times New Roman" w:eastAsia="Times New Roman" w:hAnsi="Times New Roman" w:cs="Times New Roman"/>
          <w:b/>
          <w:sz w:val="24"/>
          <w:szCs w:val="24"/>
          <w:lang w:eastAsia="ko-KR"/>
        </w:rPr>
        <w:t xml:space="preserve">1-  Bütçe Uygulama Sonuçları   </w:t>
      </w:r>
    </w:p>
    <w:p w:rsidR="00BB39C9" w:rsidRPr="00D867CF" w:rsidRDefault="00BB39C9" w:rsidP="00BB39C9">
      <w:pPr>
        <w:tabs>
          <w:tab w:val="left" w:pos="567"/>
        </w:tabs>
        <w:suppressAutoHyphens/>
        <w:spacing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D867CF">
        <w:rPr>
          <w:rFonts w:ascii="Times New Roman" w:eastAsia="Times New Roman" w:hAnsi="Times New Roman" w:cs="Times New Roman"/>
          <w:sz w:val="24"/>
          <w:szCs w:val="24"/>
          <w:lang w:eastAsia="ko-KR"/>
        </w:rPr>
        <w:t>Bütçe hedef ve gerçekleşmelere baktığımız zaman rakamlarda pe</w:t>
      </w:r>
      <w:r>
        <w:rPr>
          <w:rFonts w:ascii="Times New Roman" w:eastAsia="Times New Roman" w:hAnsi="Times New Roman" w:cs="Times New Roman"/>
          <w:sz w:val="24"/>
          <w:szCs w:val="24"/>
          <w:lang w:eastAsia="ko-KR"/>
        </w:rPr>
        <w:t>k sapma olmadığı görülmektedir.</w:t>
      </w:r>
    </w:p>
    <w:p w:rsidR="00BB39C9" w:rsidRPr="00D2246C" w:rsidRDefault="00BB39C9" w:rsidP="00BB39C9">
      <w:pPr>
        <w:suppressAutoHyphens/>
        <w:spacing w:after="0" w:line="240" w:lineRule="auto"/>
        <w:jc w:val="both"/>
        <w:rPr>
          <w:rFonts w:ascii="Times New Roman" w:eastAsia="Times New Roman" w:hAnsi="Times New Roman" w:cs="Times New Roman"/>
          <w:b/>
          <w:sz w:val="24"/>
          <w:szCs w:val="24"/>
          <w:u w:val="single"/>
          <w:lang w:eastAsia="ko-KR"/>
        </w:rPr>
      </w:pPr>
      <w:r w:rsidRPr="00D2246C">
        <w:rPr>
          <w:rFonts w:ascii="Times New Roman" w:eastAsia="Times New Roman" w:hAnsi="Times New Roman" w:cs="Times New Roman"/>
          <w:b/>
          <w:sz w:val="24"/>
          <w:szCs w:val="24"/>
          <w:u w:val="single"/>
          <w:lang w:eastAsia="ko-KR"/>
        </w:rPr>
        <w:t>Bütçe Giderleri</w:t>
      </w:r>
    </w:p>
    <w:p w:rsidR="00BB39C9" w:rsidRPr="0055094F" w:rsidRDefault="00BB39C9" w:rsidP="00BB39C9">
      <w:pPr>
        <w:suppressAutoHyphens/>
        <w:spacing w:after="0" w:line="240" w:lineRule="auto"/>
        <w:ind w:left="1068"/>
        <w:rPr>
          <w:rFonts w:ascii="Times New Roman" w:eastAsia="Times New Roman" w:hAnsi="Times New Roman" w:cs="Times New Roman"/>
          <w:sz w:val="24"/>
          <w:szCs w:val="24"/>
          <w:lang w:eastAsia="ko-KR"/>
        </w:rPr>
      </w:pPr>
    </w:p>
    <w:tbl>
      <w:tblPr>
        <w:tblW w:w="9424" w:type="dxa"/>
        <w:tblLayout w:type="fixed"/>
        <w:tblCellMar>
          <w:left w:w="70" w:type="dxa"/>
          <w:right w:w="70" w:type="dxa"/>
        </w:tblCellMar>
        <w:tblLook w:val="0000" w:firstRow="0" w:lastRow="0" w:firstColumn="0" w:lastColumn="0" w:noHBand="0" w:noVBand="0"/>
      </w:tblPr>
      <w:tblGrid>
        <w:gridCol w:w="3615"/>
        <w:gridCol w:w="2340"/>
        <w:gridCol w:w="1912"/>
        <w:gridCol w:w="1557"/>
      </w:tblGrid>
      <w:tr w:rsidR="00BB39C9" w:rsidRPr="0055094F" w:rsidTr="007F6DB3">
        <w:trPr>
          <w:trHeight w:val="1042"/>
        </w:trPr>
        <w:tc>
          <w:tcPr>
            <w:tcW w:w="3615" w:type="dxa"/>
            <w:vMerge w:val="restart"/>
            <w:tcBorders>
              <w:top w:val="single" w:sz="8" w:space="0" w:color="000000"/>
              <w:left w:val="single" w:sz="8" w:space="0" w:color="000000"/>
              <w:bottom w:val="single" w:sz="8" w:space="0" w:color="000000"/>
            </w:tcBorders>
            <w:shd w:val="clear" w:color="auto" w:fill="auto"/>
            <w:vAlign w:val="bottom"/>
          </w:tcPr>
          <w:p w:rsidR="00BB39C9" w:rsidRPr="00A7293C" w:rsidRDefault="00BB39C9" w:rsidP="007F6DB3">
            <w:pPr>
              <w:suppressAutoHyphens/>
              <w:spacing w:after="0" w:line="240" w:lineRule="auto"/>
              <w:jc w:val="center"/>
              <w:rPr>
                <w:rFonts w:ascii="Times New Roman" w:eastAsia="Times New Roman" w:hAnsi="Times New Roman" w:cs="Times New Roman"/>
                <w:b/>
                <w:bCs/>
                <w:sz w:val="24"/>
                <w:szCs w:val="24"/>
                <w:lang w:eastAsia="tr-TR"/>
              </w:rPr>
            </w:pPr>
            <w:r w:rsidRPr="00A7293C">
              <w:rPr>
                <w:rFonts w:ascii="Times New Roman" w:eastAsia="Times New Roman" w:hAnsi="Times New Roman" w:cs="Times New Roman"/>
                <w:b/>
                <w:sz w:val="24"/>
                <w:szCs w:val="24"/>
                <w:lang w:eastAsia="tr-TR"/>
              </w:rPr>
              <w:t> </w:t>
            </w:r>
          </w:p>
        </w:tc>
        <w:tc>
          <w:tcPr>
            <w:tcW w:w="2340" w:type="dxa"/>
            <w:tcBorders>
              <w:top w:val="single" w:sz="8" w:space="0" w:color="000000"/>
              <w:left w:val="single" w:sz="8" w:space="0" w:color="000000"/>
              <w:bottom w:val="single" w:sz="8" w:space="0" w:color="000000"/>
            </w:tcBorders>
            <w:shd w:val="clear" w:color="auto" w:fill="auto"/>
          </w:tcPr>
          <w:p w:rsidR="00BB39C9" w:rsidRPr="00D2246C" w:rsidRDefault="008515C1" w:rsidP="007F6DB3">
            <w:pPr>
              <w:suppressAutoHyphens/>
              <w:spacing w:after="0" w:line="240" w:lineRule="auto"/>
              <w:jc w:val="center"/>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2020</w:t>
            </w:r>
          </w:p>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BÜTÇE</w:t>
            </w:r>
          </w:p>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BAŞLANGIÇ ÖDENEĞİ</w:t>
            </w:r>
          </w:p>
        </w:tc>
        <w:tc>
          <w:tcPr>
            <w:tcW w:w="1912" w:type="dxa"/>
            <w:tcBorders>
              <w:top w:val="single" w:sz="8" w:space="0" w:color="000000"/>
              <w:left w:val="single" w:sz="4" w:space="0" w:color="000000"/>
              <w:bottom w:val="single" w:sz="8" w:space="0" w:color="000000"/>
            </w:tcBorders>
            <w:shd w:val="clear" w:color="auto" w:fill="auto"/>
          </w:tcPr>
          <w:p w:rsidR="00442CE7" w:rsidRDefault="008515C1" w:rsidP="00442CE7">
            <w:pPr>
              <w:suppressAutoHyphens/>
              <w:spacing w:after="0" w:line="240" w:lineRule="auto"/>
              <w:jc w:val="center"/>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2020</w:t>
            </w:r>
          </w:p>
          <w:p w:rsidR="00BB39C9" w:rsidRPr="00D2246C" w:rsidRDefault="00BB39C9" w:rsidP="00442CE7">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GERÇEKLEŞME TOPLAMI</w:t>
            </w:r>
          </w:p>
        </w:tc>
        <w:tc>
          <w:tcPr>
            <w:tcW w:w="15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BB39C9" w:rsidRPr="00D2246C" w:rsidRDefault="00BB39C9" w:rsidP="007F6DB3">
            <w:pPr>
              <w:suppressAutoHyphens/>
              <w:spacing w:after="0" w:line="240" w:lineRule="auto"/>
              <w:jc w:val="center"/>
              <w:rPr>
                <w:rFonts w:ascii="Times New Roman" w:eastAsia="Times New Roman" w:hAnsi="Times New Roman" w:cs="Times New Roman"/>
                <w:b/>
                <w:sz w:val="20"/>
                <w:szCs w:val="24"/>
                <w:lang w:eastAsia="tr-TR"/>
              </w:rPr>
            </w:pPr>
            <w:r w:rsidRPr="00D2246C">
              <w:rPr>
                <w:rFonts w:ascii="Times New Roman" w:eastAsia="Times New Roman" w:hAnsi="Times New Roman" w:cs="Times New Roman"/>
                <w:b/>
                <w:bCs/>
                <w:sz w:val="20"/>
                <w:szCs w:val="24"/>
                <w:lang w:eastAsia="tr-TR"/>
              </w:rPr>
              <w:t>GERÇEK. ORANI</w:t>
            </w:r>
          </w:p>
        </w:tc>
      </w:tr>
      <w:tr w:rsidR="00BB39C9" w:rsidRPr="0055094F" w:rsidTr="007F6DB3">
        <w:trPr>
          <w:trHeight w:val="160"/>
        </w:trPr>
        <w:tc>
          <w:tcPr>
            <w:tcW w:w="3615" w:type="dxa"/>
            <w:vMerge/>
            <w:tcBorders>
              <w:top w:val="single" w:sz="8" w:space="0" w:color="000000"/>
              <w:left w:val="single" w:sz="8" w:space="0" w:color="000000"/>
              <w:bottom w:val="single" w:sz="8" w:space="0" w:color="000000"/>
            </w:tcBorders>
            <w:shd w:val="clear" w:color="auto" w:fill="auto"/>
            <w:vAlign w:val="center"/>
          </w:tcPr>
          <w:p w:rsidR="00BB39C9" w:rsidRPr="00A7293C" w:rsidRDefault="00BB39C9" w:rsidP="007F6DB3">
            <w:pPr>
              <w:suppressAutoHyphens/>
              <w:snapToGrid w:val="0"/>
              <w:spacing w:after="0" w:line="240" w:lineRule="auto"/>
              <w:rPr>
                <w:rFonts w:ascii="Times New Roman" w:eastAsia="Times New Roman" w:hAnsi="Times New Roman" w:cs="Times New Roman"/>
                <w:b/>
                <w:sz w:val="24"/>
                <w:szCs w:val="24"/>
                <w:lang w:eastAsia="tr-TR"/>
              </w:rPr>
            </w:pPr>
          </w:p>
        </w:tc>
        <w:tc>
          <w:tcPr>
            <w:tcW w:w="2340" w:type="dxa"/>
            <w:tcBorders>
              <w:top w:val="single" w:sz="8" w:space="0" w:color="000000"/>
              <w:left w:val="single" w:sz="8"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TL</w:t>
            </w:r>
          </w:p>
        </w:tc>
        <w:tc>
          <w:tcPr>
            <w:tcW w:w="1912" w:type="dxa"/>
            <w:tcBorders>
              <w:top w:val="single" w:sz="8" w:space="0" w:color="000000"/>
              <w:left w:val="single" w:sz="4" w:space="0" w:color="000000"/>
              <w:bottom w:val="single" w:sz="8"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TL</w:t>
            </w:r>
          </w:p>
        </w:tc>
        <w:tc>
          <w:tcPr>
            <w:tcW w:w="15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BB39C9" w:rsidRPr="00D2246C" w:rsidRDefault="00BB39C9" w:rsidP="007F6DB3">
            <w:pPr>
              <w:suppressAutoHyphens/>
              <w:spacing w:after="0" w:line="240" w:lineRule="auto"/>
              <w:jc w:val="center"/>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w:t>
            </w:r>
          </w:p>
        </w:tc>
      </w:tr>
      <w:tr w:rsidR="00BB39C9" w:rsidRPr="0055094F" w:rsidTr="007F6DB3">
        <w:trPr>
          <w:trHeight w:val="349"/>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BÜTÇE GİDERLERİ TOPLAMI</w:t>
            </w:r>
          </w:p>
        </w:tc>
        <w:tc>
          <w:tcPr>
            <w:tcW w:w="2340" w:type="dxa"/>
            <w:tcBorders>
              <w:left w:val="single" w:sz="8" w:space="0" w:color="000000"/>
              <w:bottom w:val="single" w:sz="4" w:space="0" w:color="000000"/>
            </w:tcBorders>
            <w:shd w:val="clear" w:color="auto" w:fill="auto"/>
          </w:tcPr>
          <w:p w:rsidR="00BB39C9" w:rsidRPr="00D2246C" w:rsidRDefault="007315AD" w:rsidP="008515C1">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4.391.446,43</w:t>
            </w:r>
          </w:p>
        </w:tc>
        <w:tc>
          <w:tcPr>
            <w:tcW w:w="1912" w:type="dxa"/>
            <w:tcBorders>
              <w:left w:val="single" w:sz="4" w:space="0" w:color="000000"/>
              <w:bottom w:val="single" w:sz="4" w:space="0" w:color="000000"/>
            </w:tcBorders>
            <w:shd w:val="clear" w:color="auto" w:fill="auto"/>
          </w:tcPr>
          <w:p w:rsidR="00BB39C9" w:rsidRPr="00D2246C" w:rsidRDefault="007315AD" w:rsidP="008515C1">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4.257.582,83</w:t>
            </w:r>
          </w:p>
        </w:tc>
        <w:tc>
          <w:tcPr>
            <w:tcW w:w="1557" w:type="dxa"/>
            <w:tcBorders>
              <w:left w:val="single" w:sz="4" w:space="0" w:color="000000"/>
              <w:bottom w:val="single" w:sz="4" w:space="0" w:color="000000"/>
              <w:right w:val="single" w:sz="8" w:space="0" w:color="000000"/>
            </w:tcBorders>
            <w:shd w:val="clear" w:color="auto" w:fill="auto"/>
            <w:vAlign w:val="center"/>
          </w:tcPr>
          <w:p w:rsidR="00BB39C9" w:rsidRPr="00D2246C" w:rsidRDefault="00BB39C9" w:rsidP="007315AD">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r w:rsidR="007315AD">
              <w:rPr>
                <w:rFonts w:ascii="Times New Roman" w:eastAsia="Times New Roman" w:hAnsi="Times New Roman" w:cs="Times New Roman"/>
                <w:bCs/>
                <w:sz w:val="20"/>
                <w:szCs w:val="24"/>
                <w:lang w:eastAsia="tr-TR"/>
              </w:rPr>
              <w:t>97</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01 - PERSONEL GİDERLERİ</w:t>
            </w:r>
          </w:p>
        </w:tc>
        <w:tc>
          <w:tcPr>
            <w:tcW w:w="2340" w:type="dxa"/>
            <w:tcBorders>
              <w:left w:val="single" w:sz="8" w:space="0" w:color="000000"/>
              <w:bottom w:val="single" w:sz="4" w:space="0" w:color="000000"/>
            </w:tcBorders>
            <w:shd w:val="clear" w:color="auto" w:fill="auto"/>
          </w:tcPr>
          <w:p w:rsidR="00BB39C9" w:rsidRPr="00D2246C" w:rsidRDefault="007315AD" w:rsidP="008515C1">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3.655.686</w:t>
            </w:r>
          </w:p>
        </w:tc>
        <w:tc>
          <w:tcPr>
            <w:tcW w:w="1912" w:type="dxa"/>
            <w:tcBorders>
              <w:left w:val="single" w:sz="4" w:space="0" w:color="000000"/>
              <w:bottom w:val="single" w:sz="4" w:space="0" w:color="000000"/>
            </w:tcBorders>
            <w:shd w:val="clear" w:color="auto" w:fill="auto"/>
          </w:tcPr>
          <w:p w:rsidR="00BB39C9" w:rsidRPr="00D2246C" w:rsidRDefault="007315AD" w:rsidP="008515C1">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3.563.385.83</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BB39C9" w:rsidP="007315AD">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r w:rsidR="007315AD">
              <w:rPr>
                <w:rFonts w:ascii="Times New Roman" w:eastAsia="Times New Roman" w:hAnsi="Times New Roman" w:cs="Times New Roman"/>
                <w:bCs/>
                <w:sz w:val="20"/>
                <w:szCs w:val="24"/>
                <w:lang w:eastAsia="tr-TR"/>
              </w:rPr>
              <w:t>98</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02 - SOSYAL GÜVENLİK KURUMLARINA DEVLET PRİMİ GİDERLERİ</w:t>
            </w:r>
          </w:p>
        </w:tc>
        <w:tc>
          <w:tcPr>
            <w:tcW w:w="2340" w:type="dxa"/>
            <w:tcBorders>
              <w:left w:val="single" w:sz="8" w:space="0" w:color="000000"/>
              <w:bottom w:val="single" w:sz="4" w:space="0" w:color="000000"/>
            </w:tcBorders>
            <w:shd w:val="clear" w:color="auto" w:fill="auto"/>
            <w:vAlign w:val="center"/>
          </w:tcPr>
          <w:p w:rsidR="00BB39C9" w:rsidRPr="00D2246C" w:rsidRDefault="007315AD" w:rsidP="00DA0FF5">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674.257</w:t>
            </w:r>
            <w:r w:rsidR="00DA0FF5">
              <w:rPr>
                <w:rFonts w:ascii="Times New Roman" w:eastAsia="Times New Roman" w:hAnsi="Times New Roman" w:cs="Times New Roman"/>
                <w:bCs/>
                <w:sz w:val="20"/>
                <w:szCs w:val="24"/>
                <w:lang w:eastAsia="tr-TR"/>
              </w:rPr>
              <w:t>,00</w:t>
            </w:r>
          </w:p>
        </w:tc>
        <w:tc>
          <w:tcPr>
            <w:tcW w:w="1912" w:type="dxa"/>
            <w:tcBorders>
              <w:left w:val="single" w:sz="4" w:space="0" w:color="000000"/>
              <w:bottom w:val="single" w:sz="4" w:space="0" w:color="000000"/>
            </w:tcBorders>
            <w:shd w:val="clear" w:color="auto" w:fill="auto"/>
            <w:vAlign w:val="center"/>
          </w:tcPr>
          <w:p w:rsidR="00BB39C9" w:rsidRPr="00D2246C" w:rsidRDefault="007315AD"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674.257,43</w:t>
            </w:r>
          </w:p>
        </w:tc>
        <w:tc>
          <w:tcPr>
            <w:tcW w:w="1557" w:type="dxa"/>
            <w:tcBorders>
              <w:left w:val="single" w:sz="4" w:space="0" w:color="000000"/>
              <w:bottom w:val="single" w:sz="4" w:space="0" w:color="000000"/>
              <w:right w:val="single" w:sz="8" w:space="0" w:color="000000"/>
            </w:tcBorders>
            <w:shd w:val="clear" w:color="auto" w:fill="auto"/>
            <w:vAlign w:val="center"/>
          </w:tcPr>
          <w:p w:rsidR="00BB39C9" w:rsidRPr="00D2246C" w:rsidRDefault="00BB39C9" w:rsidP="007315AD">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r w:rsidR="007315AD">
              <w:rPr>
                <w:rFonts w:ascii="Times New Roman" w:eastAsia="Times New Roman" w:hAnsi="Times New Roman" w:cs="Times New Roman"/>
                <w:bCs/>
                <w:sz w:val="20"/>
                <w:szCs w:val="24"/>
                <w:lang w:eastAsia="tr-TR"/>
              </w:rPr>
              <w:t>100</w:t>
            </w:r>
          </w:p>
        </w:tc>
      </w:tr>
      <w:tr w:rsidR="00BB39C9" w:rsidRPr="0055094F" w:rsidTr="007F6DB3">
        <w:trPr>
          <w:trHeight w:val="420"/>
        </w:trPr>
        <w:tc>
          <w:tcPr>
            <w:tcW w:w="3615" w:type="dxa"/>
            <w:tcBorders>
              <w:top w:val="single" w:sz="4" w:space="0" w:color="000000"/>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03 - MAL VE HİZMET ALIM GİDERLERİ (NÖ ve İÖ)</w:t>
            </w:r>
          </w:p>
        </w:tc>
        <w:tc>
          <w:tcPr>
            <w:tcW w:w="2340" w:type="dxa"/>
            <w:tcBorders>
              <w:top w:val="single" w:sz="4" w:space="0" w:color="000000"/>
              <w:left w:val="single" w:sz="8" w:space="0" w:color="000000"/>
              <w:bottom w:val="single" w:sz="4" w:space="0" w:color="000000"/>
            </w:tcBorders>
            <w:shd w:val="clear" w:color="auto" w:fill="auto"/>
            <w:vAlign w:val="center"/>
          </w:tcPr>
          <w:p w:rsidR="00BB39C9" w:rsidRPr="00D2246C" w:rsidRDefault="007315AD"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61.503</w:t>
            </w:r>
            <w:r w:rsidR="00DA0FF5">
              <w:rPr>
                <w:rFonts w:ascii="Times New Roman" w:eastAsia="Times New Roman" w:hAnsi="Times New Roman" w:cs="Times New Roman"/>
                <w:bCs/>
                <w:sz w:val="20"/>
                <w:szCs w:val="24"/>
                <w:lang w:eastAsia="tr-TR"/>
              </w:rPr>
              <w:t>,00</w:t>
            </w:r>
          </w:p>
        </w:tc>
        <w:tc>
          <w:tcPr>
            <w:tcW w:w="1912" w:type="dxa"/>
            <w:tcBorders>
              <w:top w:val="single" w:sz="4" w:space="0" w:color="000000"/>
              <w:left w:val="single" w:sz="4" w:space="0" w:color="000000"/>
              <w:bottom w:val="single" w:sz="4" w:space="0" w:color="000000"/>
            </w:tcBorders>
            <w:shd w:val="clear" w:color="auto" w:fill="auto"/>
            <w:vAlign w:val="center"/>
          </w:tcPr>
          <w:p w:rsidR="00BB39C9" w:rsidRPr="00D2246C" w:rsidRDefault="007315AD"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19.939,46</w:t>
            </w:r>
          </w:p>
        </w:tc>
        <w:tc>
          <w:tcPr>
            <w:tcW w:w="15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B39C9" w:rsidRPr="00D2246C" w:rsidRDefault="00DA0FF5" w:rsidP="007315AD">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w:t>
            </w:r>
            <w:r w:rsidR="007315AD">
              <w:rPr>
                <w:rFonts w:ascii="Times New Roman" w:eastAsia="Times New Roman" w:hAnsi="Times New Roman" w:cs="Times New Roman"/>
                <w:bCs/>
                <w:sz w:val="20"/>
                <w:szCs w:val="24"/>
                <w:lang w:eastAsia="tr-TR"/>
              </w:rPr>
              <w:t>33</w:t>
            </w:r>
          </w:p>
        </w:tc>
      </w:tr>
      <w:tr w:rsidR="00BB39C9" w:rsidRPr="0055094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 xml:space="preserve">05 - CARİ TRANSFERLER </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7315AD" w:rsidP="007315AD">
            <w:pPr>
              <w:suppressAutoHyphens/>
              <w:snapToGrid w:val="0"/>
              <w:spacing w:after="0" w:line="240" w:lineRule="auto"/>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 xml:space="preserve">             -</w:t>
            </w:r>
          </w:p>
        </w:tc>
      </w:tr>
      <w:tr w:rsidR="00BB39C9" w:rsidRPr="00D867CF" w:rsidTr="007F6DB3">
        <w:trPr>
          <w:trHeight w:val="420"/>
        </w:trPr>
        <w:tc>
          <w:tcPr>
            <w:tcW w:w="3615" w:type="dxa"/>
            <w:tcBorders>
              <w:left w:val="single" w:sz="8" w:space="0" w:color="000000"/>
              <w:bottom w:val="single" w:sz="4" w:space="0" w:color="000000"/>
            </w:tcBorders>
            <w:shd w:val="clear" w:color="auto" w:fill="auto"/>
            <w:vAlign w:val="bottom"/>
          </w:tcPr>
          <w:p w:rsidR="00BB39C9" w:rsidRPr="00D2246C" w:rsidRDefault="00BB39C9" w:rsidP="007F6DB3">
            <w:pPr>
              <w:suppressAutoHyphens/>
              <w:spacing w:after="0" w:line="240" w:lineRule="auto"/>
              <w:rPr>
                <w:rFonts w:ascii="Times New Roman" w:eastAsia="Times New Roman" w:hAnsi="Times New Roman" w:cs="Times New Roman"/>
                <w:b/>
                <w:bCs/>
                <w:sz w:val="20"/>
                <w:szCs w:val="24"/>
                <w:lang w:eastAsia="tr-TR"/>
              </w:rPr>
            </w:pPr>
            <w:r w:rsidRPr="00D2246C">
              <w:rPr>
                <w:rFonts w:ascii="Times New Roman" w:eastAsia="Times New Roman" w:hAnsi="Times New Roman" w:cs="Times New Roman"/>
                <w:b/>
                <w:bCs/>
                <w:sz w:val="20"/>
                <w:szCs w:val="24"/>
                <w:lang w:eastAsia="tr-TR"/>
              </w:rPr>
              <w:t>06 - SERMAYE GİDERLERİ</w:t>
            </w:r>
          </w:p>
        </w:tc>
        <w:tc>
          <w:tcPr>
            <w:tcW w:w="2340" w:type="dxa"/>
            <w:tcBorders>
              <w:left w:val="single" w:sz="8"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912" w:type="dxa"/>
            <w:tcBorders>
              <w:left w:val="single" w:sz="4" w:space="0" w:color="000000"/>
              <w:bottom w:val="single" w:sz="4" w:space="0" w:color="000000"/>
            </w:tcBorders>
            <w:shd w:val="clear" w:color="auto" w:fill="auto"/>
          </w:tcPr>
          <w:p w:rsidR="00BB39C9" w:rsidRPr="00D2246C" w:rsidRDefault="00BB39C9"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sidRPr="00D2246C">
              <w:rPr>
                <w:rFonts w:ascii="Times New Roman" w:eastAsia="Times New Roman" w:hAnsi="Times New Roman" w:cs="Times New Roman"/>
                <w:bCs/>
                <w:sz w:val="20"/>
                <w:szCs w:val="24"/>
                <w:lang w:eastAsia="tr-TR"/>
              </w:rPr>
              <w:t>-</w:t>
            </w:r>
          </w:p>
        </w:tc>
        <w:tc>
          <w:tcPr>
            <w:tcW w:w="1557" w:type="dxa"/>
            <w:tcBorders>
              <w:left w:val="single" w:sz="4" w:space="0" w:color="000000"/>
              <w:bottom w:val="single" w:sz="4" w:space="0" w:color="000000"/>
              <w:right w:val="single" w:sz="8" w:space="0" w:color="000000"/>
            </w:tcBorders>
            <w:shd w:val="clear" w:color="auto" w:fill="auto"/>
            <w:vAlign w:val="bottom"/>
          </w:tcPr>
          <w:p w:rsidR="00BB39C9" w:rsidRPr="00D2246C" w:rsidRDefault="007315AD" w:rsidP="007F6DB3">
            <w:pPr>
              <w:suppressAutoHyphens/>
              <w:snapToGrid w:val="0"/>
              <w:spacing w:after="0" w:line="240" w:lineRule="auto"/>
              <w:jc w:val="cente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w:t>
            </w:r>
          </w:p>
        </w:tc>
      </w:tr>
    </w:tbl>
    <w:p w:rsidR="00BB39C9" w:rsidRDefault="00BB39C9" w:rsidP="00BB39C9">
      <w:pPr>
        <w:tabs>
          <w:tab w:val="left" w:pos="1773"/>
        </w:tabs>
      </w:pPr>
    </w:p>
    <w:p w:rsidR="00BB39C9" w:rsidRPr="00BB39C9" w:rsidRDefault="00BB39C9" w:rsidP="00BB39C9">
      <w:pPr>
        <w:keepNext/>
        <w:suppressAutoHyphens/>
        <w:spacing w:before="240" w:after="60" w:line="240" w:lineRule="auto"/>
        <w:ind w:left="720" w:hanging="11"/>
        <w:outlineLvl w:val="2"/>
        <w:rPr>
          <w:rFonts w:ascii="Times New Roman" w:eastAsia="Times New Roman" w:hAnsi="Times New Roman" w:cs="Times New Roman"/>
          <w:b/>
          <w:bCs/>
          <w:i/>
          <w:sz w:val="24"/>
          <w:szCs w:val="24"/>
          <w:lang w:eastAsia="ko-KR"/>
        </w:rPr>
      </w:pPr>
      <w:r>
        <w:rPr>
          <w:rFonts w:ascii="Times New Roman" w:eastAsia="Times New Roman" w:hAnsi="Times New Roman" w:cs="Times New Roman"/>
          <w:b/>
          <w:iCs/>
          <w:sz w:val="24"/>
          <w:szCs w:val="24"/>
          <w:lang w:eastAsia="ko-KR"/>
        </w:rPr>
        <w:t>A.</w:t>
      </w:r>
      <w:r w:rsidRPr="00D36D5D">
        <w:rPr>
          <w:rFonts w:ascii="Times New Roman" w:eastAsia="Times New Roman" w:hAnsi="Times New Roman" w:cs="Times New Roman"/>
          <w:b/>
          <w:iCs/>
          <w:sz w:val="24"/>
          <w:szCs w:val="24"/>
          <w:lang w:eastAsia="ko-KR"/>
        </w:rPr>
        <w:t>2- Temel Mali Tablolara İlişkin Açıklamalar</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b/>
      </w:r>
      <w:r w:rsidRPr="00D36D5D">
        <w:rPr>
          <w:rFonts w:ascii="Times New Roman" w:eastAsia="Times New Roman" w:hAnsi="Times New Roman" w:cs="Times New Roman"/>
          <w:sz w:val="24"/>
          <w:szCs w:val="24"/>
          <w:lang w:eastAsia="ko-KR"/>
        </w:rPr>
        <w:t xml:space="preserve">Ödenmesi gereken personel giderleri, Sosyal Güvenlik Kurumu primleri ödemeleri için bütçeye yeni eklemeler yapılmış ve bütçeden mal ve hizmet alımı için ayrılan rakam biraz düşürülmüştür. </w:t>
      </w:r>
    </w:p>
    <w:p w:rsidR="00BB39C9" w:rsidRPr="00D36D5D" w:rsidRDefault="00BB39C9" w:rsidP="00BB39C9">
      <w:pPr>
        <w:keepNext/>
        <w:suppressAutoHyphens/>
        <w:spacing w:before="240" w:after="60" w:line="240" w:lineRule="auto"/>
        <w:ind w:firstLine="709"/>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A.</w:t>
      </w:r>
      <w:r w:rsidRPr="00D36D5D">
        <w:rPr>
          <w:rFonts w:ascii="Times New Roman" w:eastAsia="Times New Roman" w:hAnsi="Times New Roman" w:cs="Times New Roman"/>
          <w:b/>
          <w:iCs/>
          <w:sz w:val="24"/>
          <w:szCs w:val="24"/>
          <w:lang w:eastAsia="ko-KR"/>
        </w:rPr>
        <w:t xml:space="preserve">3- Mali Denetim Sonuçları </w:t>
      </w:r>
    </w:p>
    <w:p w:rsidR="00BB39C9" w:rsidRPr="00D36D5D" w:rsidRDefault="00BB39C9" w:rsidP="00BB39C9">
      <w:pPr>
        <w:keepNext/>
        <w:suppressAutoHyphens/>
        <w:spacing w:before="240" w:after="60" w:line="240" w:lineRule="auto"/>
        <w:ind w:firstLine="709"/>
        <w:jc w:val="both"/>
        <w:outlineLvl w:val="2"/>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Yüksekokulumuzun ihtiyaçları için yapılan mal ve hizmet alımlarında,  harcama, yetkilisi tarafından titizlikle süreç işlettirildiğinden dolayı herhangi bir sıkıntı yaşanmamıştır.</w:t>
      </w:r>
    </w:p>
    <w:p w:rsidR="00BB39C9" w:rsidRPr="00D36D5D" w:rsidRDefault="00BB39C9" w:rsidP="00BB39C9">
      <w:pPr>
        <w:keepNext/>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B- Performans Bilgileri</w:t>
      </w:r>
    </w:p>
    <w:p w:rsidR="00BB39C9" w:rsidRPr="00D36D5D" w:rsidRDefault="002511B9" w:rsidP="00BB39C9">
      <w:pPr>
        <w:keepNext/>
        <w:suppressAutoHyphens/>
        <w:spacing w:before="240" w:after="60" w:line="240" w:lineRule="auto"/>
        <w:ind w:left="720" w:hanging="300"/>
        <w:outlineLvl w:val="2"/>
        <w:rPr>
          <w:rFonts w:ascii="Times New Roman" w:eastAsia="Times New Roman" w:hAnsi="Times New Roman" w:cs="Times New Roman"/>
          <w:b/>
          <w:iCs/>
          <w:sz w:val="24"/>
          <w:szCs w:val="24"/>
          <w:lang w:eastAsia="ko-KR"/>
        </w:rPr>
      </w:pPr>
      <w:r>
        <w:rPr>
          <w:rFonts w:ascii="Times New Roman" w:eastAsia="Times New Roman" w:hAnsi="Times New Roman" w:cs="Times New Roman"/>
          <w:b/>
          <w:iCs/>
          <w:sz w:val="24"/>
          <w:szCs w:val="24"/>
          <w:lang w:eastAsia="ko-KR"/>
        </w:rPr>
        <w:t>B</w:t>
      </w:r>
      <w:r w:rsidR="00BB39C9">
        <w:rPr>
          <w:rFonts w:ascii="Times New Roman" w:eastAsia="Times New Roman" w:hAnsi="Times New Roman" w:cs="Times New Roman"/>
          <w:b/>
          <w:iCs/>
          <w:sz w:val="24"/>
          <w:szCs w:val="24"/>
          <w:lang w:eastAsia="ko-KR"/>
        </w:rPr>
        <w:t>.</w:t>
      </w:r>
      <w:r w:rsidR="00BB39C9" w:rsidRPr="00D36D5D">
        <w:rPr>
          <w:rFonts w:ascii="Times New Roman" w:eastAsia="Times New Roman" w:hAnsi="Times New Roman" w:cs="Times New Roman"/>
          <w:b/>
          <w:iCs/>
          <w:sz w:val="24"/>
          <w:szCs w:val="24"/>
          <w:lang w:eastAsia="ko-KR"/>
        </w:rPr>
        <w:t xml:space="preserve">1- Faaliyet ve Proje Bilgileri </w:t>
      </w:r>
    </w:p>
    <w:p w:rsidR="00BB39C9" w:rsidRPr="00D2246C" w:rsidRDefault="00BB39C9" w:rsidP="00BB39C9">
      <w:pPr>
        <w:keepNext/>
        <w:suppressAutoHyphens/>
        <w:spacing w:before="240" w:after="60" w:line="240" w:lineRule="auto"/>
        <w:outlineLvl w:val="2"/>
        <w:rPr>
          <w:rFonts w:ascii="Times New Roman" w:eastAsia="Times New Roman" w:hAnsi="Times New Roman" w:cs="Times New Roman"/>
          <w:b/>
          <w:sz w:val="24"/>
          <w:szCs w:val="24"/>
          <w:u w:val="single"/>
          <w:lang w:eastAsia="ko-KR"/>
        </w:rPr>
      </w:pPr>
      <w:r w:rsidRPr="00D2246C">
        <w:rPr>
          <w:rFonts w:ascii="Times New Roman" w:eastAsia="Times New Roman" w:hAnsi="Times New Roman" w:cs="Times New Roman"/>
          <w:b/>
          <w:sz w:val="24"/>
          <w:szCs w:val="24"/>
          <w:u w:val="single"/>
          <w:lang w:eastAsia="ko-KR"/>
        </w:rPr>
        <w:t>Faaliyet Bilgileri</w:t>
      </w:r>
    </w:p>
    <w:p w:rsidR="00BB39C9" w:rsidRPr="00D36D5D" w:rsidRDefault="00BB39C9" w:rsidP="00BB39C9">
      <w:pPr>
        <w:suppressAutoHyphens/>
        <w:spacing w:after="0" w:line="240" w:lineRule="auto"/>
        <w:rPr>
          <w:rFonts w:ascii="Times New Roman" w:eastAsia="Times New Roman" w:hAnsi="Times New Roman" w:cs="Times New Roman"/>
          <w:sz w:val="24"/>
          <w:szCs w:val="20"/>
          <w:lang w:eastAsia="ko-KR"/>
        </w:rPr>
      </w:pPr>
    </w:p>
    <w:tbl>
      <w:tblPr>
        <w:tblW w:w="9464" w:type="dxa"/>
        <w:tblLayout w:type="fixed"/>
        <w:tblLook w:val="0000" w:firstRow="0" w:lastRow="0" w:firstColumn="0" w:lastColumn="0" w:noHBand="0" w:noVBand="0"/>
      </w:tblPr>
      <w:tblGrid>
        <w:gridCol w:w="4219"/>
        <w:gridCol w:w="5245"/>
      </w:tblGrid>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FAALİYET TÜRÜ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SAYISI</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Sempozyum ve Kongre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Konferans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Panel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Seminer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Açık Oturum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Söyleşi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 xml:space="preserve">Tiyatro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lastRenderedPageBreak/>
              <w:t>Konser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Sergi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Turnuva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Teknik Gezi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BB39C9" w:rsidP="007F6DB3">
            <w:pPr>
              <w:suppressAutoHyphens/>
              <w:snapToGrid w:val="0"/>
              <w:spacing w:after="0" w:line="240" w:lineRule="auto"/>
              <w:jc w:val="center"/>
              <w:rPr>
                <w:rFonts w:ascii="Times New Roman" w:eastAsia="Times New Roman" w:hAnsi="Times New Roman" w:cs="Times New Roman"/>
                <w:sz w:val="24"/>
                <w:szCs w:val="24"/>
                <w:lang w:eastAsia="ko-KR"/>
              </w:rPr>
            </w:pPr>
            <w:r w:rsidRPr="005E6079">
              <w:rPr>
                <w:rFonts w:ascii="Times New Roman" w:eastAsia="Times New Roman" w:hAnsi="Times New Roman" w:cs="Times New Roman"/>
                <w:sz w:val="24"/>
                <w:szCs w:val="24"/>
                <w:lang w:eastAsia="ko-KR"/>
              </w:rPr>
              <w:t>-</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Eğitim Semineri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5E6079" w:rsidRDefault="00D36B4A"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27</w:t>
            </w:r>
          </w:p>
        </w:tc>
      </w:tr>
    </w:tbl>
    <w:p w:rsidR="00BB39C9" w:rsidRDefault="00BB39C9" w:rsidP="00BB39C9">
      <w:pPr>
        <w:suppressAutoHyphens/>
        <w:spacing w:after="280" w:line="240" w:lineRule="auto"/>
        <w:jc w:val="both"/>
        <w:rPr>
          <w:rFonts w:ascii="Times New Roman" w:eastAsia="Times New Roman" w:hAnsi="Times New Roman" w:cs="Times New Roman"/>
          <w:sz w:val="24"/>
          <w:szCs w:val="24"/>
          <w:lang w:eastAsia="ko-KR"/>
        </w:rPr>
      </w:pPr>
    </w:p>
    <w:p w:rsidR="00BB39C9" w:rsidRPr="00D2246C" w:rsidRDefault="00BB39C9" w:rsidP="00BB39C9">
      <w:pPr>
        <w:suppressAutoHyphens/>
        <w:spacing w:after="280" w:line="240" w:lineRule="auto"/>
        <w:jc w:val="both"/>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Yayınl</w:t>
      </w:r>
      <w:r>
        <w:rPr>
          <w:rFonts w:ascii="Times New Roman" w:eastAsia="Times New Roman" w:hAnsi="Times New Roman" w:cs="Times New Roman"/>
          <w:b/>
          <w:sz w:val="24"/>
          <w:szCs w:val="24"/>
          <w:lang w:eastAsia="ko-KR"/>
        </w:rPr>
        <w:t>arla İlgili Faaliyet Bilgileri</w:t>
      </w:r>
    </w:p>
    <w:tbl>
      <w:tblPr>
        <w:tblW w:w="9464" w:type="dxa"/>
        <w:tblLayout w:type="fixed"/>
        <w:tblLook w:val="0000" w:firstRow="0" w:lastRow="0" w:firstColumn="0" w:lastColumn="0" w:noHBand="0" w:noVBand="0"/>
      </w:tblPr>
      <w:tblGrid>
        <w:gridCol w:w="4219"/>
        <w:gridCol w:w="5245"/>
      </w:tblGrid>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YAYIN TÜRÜ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BB39C9" w:rsidP="007F6DB3">
            <w:pPr>
              <w:suppressAutoHyphens/>
              <w:spacing w:after="0" w:line="240" w:lineRule="auto"/>
              <w:jc w:val="center"/>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SAYISI</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Uluslararası Makale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F00228"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Ulusal Makale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F00228"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Uluslararası Bildiri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F00228"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Ulusal Bildiri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F00228"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r>
      <w:tr w:rsidR="00BB39C9" w:rsidRPr="00D36D5D" w:rsidTr="007F6DB3">
        <w:tc>
          <w:tcPr>
            <w:tcW w:w="4219" w:type="dxa"/>
            <w:tcBorders>
              <w:top w:val="single" w:sz="4" w:space="0" w:color="000000"/>
              <w:left w:val="single" w:sz="4" w:space="0" w:color="000000"/>
              <w:bottom w:val="single" w:sz="4" w:space="0" w:color="000000"/>
            </w:tcBorders>
            <w:shd w:val="clear" w:color="auto" w:fill="auto"/>
          </w:tcPr>
          <w:p w:rsidR="00BB39C9" w:rsidRPr="00D2246C" w:rsidRDefault="00BB39C9" w:rsidP="007F6DB3">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sz w:val="24"/>
                <w:szCs w:val="24"/>
                <w:lang w:eastAsia="ko-KR"/>
              </w:rPr>
              <w:t>Kitap Bölümü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39C9" w:rsidRPr="00D2246C" w:rsidRDefault="00F00228"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r>
      <w:tr w:rsidR="00F26518" w:rsidRPr="00D36D5D" w:rsidTr="007F6DB3">
        <w:tc>
          <w:tcPr>
            <w:tcW w:w="4219" w:type="dxa"/>
            <w:tcBorders>
              <w:top w:val="single" w:sz="4" w:space="0" w:color="000000"/>
              <w:left w:val="single" w:sz="4" w:space="0" w:color="000000"/>
              <w:bottom w:val="single" w:sz="4" w:space="0" w:color="000000"/>
            </w:tcBorders>
            <w:shd w:val="clear" w:color="auto" w:fill="auto"/>
          </w:tcPr>
          <w:p w:rsidR="00F26518" w:rsidRPr="00D2246C" w:rsidRDefault="00F26518" w:rsidP="007F6DB3">
            <w:pPr>
              <w:suppressAutoHyphens/>
              <w:spacing w:after="0" w:line="240" w:lineRule="auto"/>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Kitap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6518" w:rsidRDefault="00EE7B18" w:rsidP="007F6DB3">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w:t>
            </w:r>
          </w:p>
        </w:tc>
      </w:tr>
    </w:tbl>
    <w:p w:rsidR="00BB39C9" w:rsidRDefault="00BB39C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BE7CF9" w:rsidRDefault="00BE7CF9" w:rsidP="00BB39C9">
      <w:pPr>
        <w:tabs>
          <w:tab w:val="left" w:pos="1773"/>
        </w:tabs>
        <w:rPr>
          <w:sz w:val="10"/>
          <w:szCs w:val="10"/>
        </w:rPr>
      </w:pPr>
    </w:p>
    <w:p w:rsidR="00A44261" w:rsidRDefault="00A44261" w:rsidP="00BB39C9">
      <w:pPr>
        <w:tabs>
          <w:tab w:val="left" w:pos="1773"/>
        </w:tabs>
        <w:rPr>
          <w:sz w:val="10"/>
          <w:szCs w:val="10"/>
        </w:rPr>
      </w:pPr>
    </w:p>
    <w:p w:rsidR="00A44261" w:rsidRDefault="00A44261" w:rsidP="00BB39C9">
      <w:pPr>
        <w:tabs>
          <w:tab w:val="left" w:pos="1773"/>
        </w:tabs>
        <w:rPr>
          <w:sz w:val="10"/>
          <w:szCs w:val="10"/>
        </w:rPr>
      </w:pPr>
    </w:p>
    <w:p w:rsidR="00A44261" w:rsidRDefault="00A44261" w:rsidP="00BB39C9">
      <w:pPr>
        <w:tabs>
          <w:tab w:val="left" w:pos="1773"/>
        </w:tabs>
        <w:rPr>
          <w:sz w:val="10"/>
          <w:szCs w:val="10"/>
        </w:rPr>
      </w:pPr>
    </w:p>
    <w:p w:rsidR="00A44261" w:rsidRDefault="00A44261" w:rsidP="00BB39C9">
      <w:pPr>
        <w:tabs>
          <w:tab w:val="left" w:pos="1773"/>
        </w:tabs>
        <w:rPr>
          <w:sz w:val="10"/>
          <w:szCs w:val="10"/>
        </w:rPr>
      </w:pPr>
    </w:p>
    <w:p w:rsidR="00A44261" w:rsidRDefault="00A44261" w:rsidP="00BB39C9">
      <w:pPr>
        <w:tabs>
          <w:tab w:val="left" w:pos="1773"/>
        </w:tabs>
        <w:rPr>
          <w:sz w:val="10"/>
          <w:szCs w:val="10"/>
        </w:rPr>
      </w:pPr>
    </w:p>
    <w:p w:rsidR="00A44261" w:rsidRPr="007859B3" w:rsidRDefault="00A44261" w:rsidP="00BB39C9">
      <w:pPr>
        <w:tabs>
          <w:tab w:val="left" w:pos="1773"/>
        </w:tabs>
        <w:rPr>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9"/>
        <w:gridCol w:w="2127"/>
        <w:gridCol w:w="2835"/>
        <w:gridCol w:w="2693"/>
      </w:tblGrid>
      <w:tr w:rsidR="00BB39C9" w:rsidRPr="0088535F" w:rsidTr="007859B3">
        <w:trPr>
          <w:trHeight w:val="560"/>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88535F" w:rsidRDefault="00BB39C9"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t>YAYIN TÜRÜ</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88535F" w:rsidRDefault="00BB39C9"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t>SAYISI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88535F" w:rsidRDefault="00BB39C9"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t>YAYIN YAPANIN ADI SOYADI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B39C9" w:rsidRPr="0088535F" w:rsidRDefault="00BB39C9"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t>YAPILAN YAYININ İSMİ</w:t>
            </w:r>
          </w:p>
        </w:tc>
      </w:tr>
      <w:tr w:rsidR="007C7168" w:rsidRPr="0088535F" w:rsidTr="007859B3">
        <w:trPr>
          <w:trHeight w:val="645"/>
        </w:trPr>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7C7168" w:rsidRPr="0088535F" w:rsidRDefault="007C7168"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t>Uluslararası Bildiri</w:t>
            </w:r>
          </w:p>
          <w:p w:rsidR="007C7168" w:rsidRPr="0088535F" w:rsidRDefault="007C7168" w:rsidP="00010CEE">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7168" w:rsidRPr="002B5D31" w:rsidRDefault="007C7168" w:rsidP="002B5D31">
            <w:pPr>
              <w:suppressAutoHyphens/>
              <w:spacing w:after="0"/>
              <w:jc w:val="both"/>
              <w:rPr>
                <w:rFonts w:ascii="Times New Roman" w:eastAsia="Times New Roman" w:hAnsi="Times New Roman" w:cs="Times New Roman"/>
                <w:lang w:eastAsia="ko-KR"/>
              </w:rPr>
            </w:pPr>
            <w:r w:rsidRPr="00ED46A3">
              <w:rPr>
                <w:rFonts w:ascii="Times New Roman" w:eastAsia="Times New Roman" w:hAnsi="Times New Roman" w:cs="Times New Roman"/>
                <w:b/>
                <w:lang w:eastAsia="ko-KR"/>
              </w:rPr>
              <w:t>İbiş Y</w:t>
            </w:r>
            <w:r w:rsidRPr="002B5D31">
              <w:rPr>
                <w:rFonts w:ascii="Times New Roman" w:eastAsia="Times New Roman" w:hAnsi="Times New Roman" w:cs="Times New Roman"/>
                <w:lang w:eastAsia="ko-KR"/>
              </w:rPr>
              <w:t>. , Belpınar A.(2021).Üniversite Öğrencilerinin Pandemi Döneminde Öz</w:t>
            </w:r>
          </w:p>
          <w:p w:rsidR="007C7168" w:rsidRPr="002B5D31" w:rsidRDefault="007C7168" w:rsidP="002B5D31">
            <w:pPr>
              <w:suppressAutoHyphens/>
              <w:spacing w:after="0"/>
              <w:jc w:val="both"/>
              <w:rPr>
                <w:rFonts w:ascii="Times New Roman" w:eastAsia="Times New Roman" w:hAnsi="Times New Roman" w:cs="Times New Roman"/>
                <w:lang w:eastAsia="ko-KR"/>
              </w:rPr>
            </w:pPr>
            <w:r w:rsidRPr="002B5D31">
              <w:rPr>
                <w:rFonts w:ascii="Times New Roman" w:eastAsia="Times New Roman" w:hAnsi="Times New Roman" w:cs="Times New Roman"/>
                <w:lang w:eastAsia="ko-KR"/>
              </w:rPr>
              <w:t>Düzenlemeli Öğrenmeye İlişkin Deneyimleri.Uluslararası Pegem Eğitim Kongresi,</w:t>
            </w:r>
          </w:p>
          <w:p w:rsidR="007C7168" w:rsidRPr="0088535F" w:rsidRDefault="007C7168" w:rsidP="002B5D31">
            <w:pPr>
              <w:suppressAutoHyphens/>
              <w:spacing w:after="0"/>
              <w:jc w:val="both"/>
              <w:rPr>
                <w:rFonts w:ascii="Times New Roman" w:eastAsia="Times New Roman" w:hAnsi="Times New Roman" w:cs="Times New Roman"/>
                <w:lang w:eastAsia="ko-KR"/>
              </w:rPr>
            </w:pPr>
            <w:r w:rsidRPr="002B5D31">
              <w:rPr>
                <w:rFonts w:ascii="Times New Roman" w:eastAsia="Times New Roman" w:hAnsi="Times New Roman" w:cs="Times New Roman"/>
                <w:lang w:eastAsia="ko-KR"/>
              </w:rPr>
              <w:t>Antalya, Türkiye, 28 Ekim 2021, ss.488-489</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7168" w:rsidRPr="0088535F" w:rsidRDefault="007C7168" w:rsidP="00497991">
            <w:pPr>
              <w:rPr>
                <w:rFonts w:ascii="Times New Roman" w:hAnsi="Times New Roman" w:cs="Times New Roman"/>
              </w:rPr>
            </w:pPr>
            <w:r w:rsidRPr="00ED46A3">
              <w:rPr>
                <w:rFonts w:ascii="Times New Roman" w:hAnsi="Times New Roman" w:cs="Times New Roman"/>
                <w:b/>
              </w:rPr>
              <w:t>COŞGUN SOLAK,</w:t>
            </w:r>
            <w:r w:rsidRPr="00497991">
              <w:rPr>
                <w:rFonts w:ascii="Times New Roman" w:hAnsi="Times New Roman" w:cs="Times New Roman"/>
              </w:rPr>
              <w:t xml:space="preserve"> Melek, Anthony Giddens’</w:t>
            </w:r>
            <w:r>
              <w:rPr>
                <w:rFonts w:ascii="Times New Roman" w:hAnsi="Times New Roman" w:cs="Times New Roman"/>
              </w:rPr>
              <w:t>in Din Hakkındaki Görüşleri. 5.</w:t>
            </w:r>
            <w:r w:rsidRPr="00497991">
              <w:rPr>
                <w:rFonts w:ascii="Times New Roman" w:hAnsi="Times New Roman" w:cs="Times New Roman"/>
              </w:rPr>
              <w:t>Uluslararası Erciyes Bilimsel Araştırmalar</w:t>
            </w:r>
            <w:r>
              <w:rPr>
                <w:rFonts w:ascii="Times New Roman" w:hAnsi="Times New Roman" w:cs="Times New Roman"/>
              </w:rPr>
              <w:t xml:space="preserve"> Kongresi Tam Metin Kitabı (Ed.</w:t>
            </w:r>
            <w:r w:rsidRPr="00497991">
              <w:rPr>
                <w:rFonts w:ascii="Times New Roman" w:hAnsi="Times New Roman" w:cs="Times New Roman"/>
              </w:rPr>
              <w:t>Necip İhsan ARIKAN). İksad Global Yayı</w:t>
            </w:r>
            <w:r>
              <w:rPr>
                <w:rFonts w:ascii="Times New Roman" w:hAnsi="Times New Roman" w:cs="Times New Roman"/>
              </w:rPr>
              <w:t>nevi 16-17 Nisan 2021, Kayseri.</w:t>
            </w:r>
            <w:r w:rsidRPr="00497991">
              <w:rPr>
                <w:rFonts w:ascii="Times New Roman" w:hAnsi="Times New Roman" w:cs="Times New Roman"/>
              </w:rPr>
              <w:t>ss.33-41.</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88535F" w:rsidRDefault="007C7168" w:rsidP="00497991">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COŞGUN SOLAK,</w:t>
            </w:r>
            <w:r w:rsidRPr="00497991">
              <w:rPr>
                <w:rFonts w:ascii="Times New Roman" w:hAnsi="Times New Roman" w:cs="Times New Roman"/>
                <w:color w:val="000000"/>
              </w:rPr>
              <w:t xml:space="preserve"> Melek, Habermas’ta Avru</w:t>
            </w:r>
            <w:r>
              <w:rPr>
                <w:rFonts w:ascii="Times New Roman" w:hAnsi="Times New Roman" w:cs="Times New Roman"/>
                <w:color w:val="000000"/>
              </w:rPr>
              <w:t>pa Kimliği ve Avrupa Birliğinin</w:t>
            </w:r>
            <w:r w:rsidRPr="00497991">
              <w:rPr>
                <w:rFonts w:ascii="Times New Roman" w:hAnsi="Times New Roman" w:cs="Times New Roman"/>
                <w:color w:val="000000"/>
              </w:rPr>
              <w:t xml:space="preserve">Geleceği. 5. Uluslararası Erciyes Bilimsel </w:t>
            </w:r>
            <w:r>
              <w:rPr>
                <w:rFonts w:ascii="Times New Roman" w:hAnsi="Times New Roman" w:cs="Times New Roman"/>
                <w:color w:val="000000"/>
              </w:rPr>
              <w:t xml:space="preserve">Araştırmalar Kongresi Tam Metin </w:t>
            </w:r>
            <w:r w:rsidRPr="00497991">
              <w:rPr>
                <w:rFonts w:ascii="Times New Roman" w:hAnsi="Times New Roman" w:cs="Times New Roman"/>
                <w:color w:val="000000"/>
              </w:rPr>
              <w:t>Kitabı (Ed. Necip İhsan ARIKAN). İksad Gl</w:t>
            </w:r>
            <w:r>
              <w:rPr>
                <w:rFonts w:ascii="Times New Roman" w:hAnsi="Times New Roman" w:cs="Times New Roman"/>
                <w:color w:val="000000"/>
              </w:rPr>
              <w:t>obal Yayınevi 16-17 Nisan 2021,</w:t>
            </w:r>
            <w:r w:rsidRPr="00497991">
              <w:rPr>
                <w:rFonts w:ascii="Times New Roman" w:hAnsi="Times New Roman" w:cs="Times New Roman"/>
                <w:color w:val="000000"/>
              </w:rPr>
              <w:t>Kayseri. ss.227-237.</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4379EE" w:rsidRDefault="007C7168" w:rsidP="004379EE">
            <w:pPr>
              <w:shd w:val="clear" w:color="auto" w:fill="FFFFFF"/>
              <w:spacing w:after="0" w:line="240" w:lineRule="auto"/>
              <w:rPr>
                <w:rFonts w:ascii="Times New Roman" w:eastAsia="Times New Roman" w:hAnsi="Times New Roman" w:cs="Times New Roman"/>
                <w:lang w:eastAsia="tr-TR"/>
              </w:rPr>
            </w:pPr>
            <w:r w:rsidRPr="00ED46A3">
              <w:rPr>
                <w:rFonts w:ascii="Times New Roman" w:eastAsia="Times New Roman" w:hAnsi="Times New Roman" w:cs="Times New Roman"/>
                <w:b/>
                <w:lang w:eastAsia="tr-TR"/>
              </w:rPr>
              <w:t>Meşe, S</w:t>
            </w:r>
            <w:r w:rsidRPr="00476F8F">
              <w:rPr>
                <w:rFonts w:ascii="Times New Roman" w:eastAsia="Times New Roman" w:hAnsi="Times New Roman" w:cs="Times New Roman"/>
                <w:lang w:eastAsia="tr-TR"/>
              </w:rPr>
              <w:t>. &amp;amp; Köşgeroğlu, N. (2021). Ce</w:t>
            </w:r>
            <w:r>
              <w:rPr>
                <w:rFonts w:ascii="Times New Roman" w:eastAsia="Times New Roman" w:hAnsi="Times New Roman" w:cs="Times New Roman"/>
                <w:lang w:eastAsia="tr-TR"/>
              </w:rPr>
              <w:t xml:space="preserve">rrahi Hastalara Özgü Taburculuk Eğitimi </w:t>
            </w:r>
            <w:r w:rsidRPr="00476F8F">
              <w:rPr>
                <w:rFonts w:ascii="Times New Roman" w:eastAsia="Times New Roman" w:hAnsi="Times New Roman" w:cs="Times New Roman"/>
                <w:lang w:eastAsia="tr-TR"/>
              </w:rPr>
              <w:t>Memnuniyet Ölçeği’nin Geliştirilmesi. Turkiye Klinikleri J Nurs Sci.;13(4):759-68</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011D06" w:rsidRDefault="007C7168" w:rsidP="00861FC2">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PALABIYIK, N.</w:t>
            </w:r>
            <w:r w:rsidRPr="00861FC2">
              <w:rPr>
                <w:rFonts w:ascii="Times New Roman" w:hAnsi="Times New Roman" w:cs="Times New Roman"/>
                <w:color w:val="000000"/>
              </w:rPr>
              <w:t xml:space="preserve"> (2021). Effects on Organizat</w:t>
            </w:r>
            <w:r>
              <w:rPr>
                <w:rFonts w:ascii="Times New Roman" w:hAnsi="Times New Roman" w:cs="Times New Roman"/>
                <w:color w:val="000000"/>
              </w:rPr>
              <w:t xml:space="preserve">ions with the Invisible Face of </w:t>
            </w:r>
            <w:r w:rsidRPr="00861FC2">
              <w:rPr>
                <w:rFonts w:ascii="Times New Roman" w:hAnsi="Times New Roman" w:cs="Times New Roman"/>
                <w:color w:val="000000"/>
              </w:rPr>
              <w:t>Technology. International Conference On Identit</w:t>
            </w:r>
            <w:r>
              <w:rPr>
                <w:rFonts w:ascii="Times New Roman" w:hAnsi="Times New Roman" w:cs="Times New Roman"/>
                <w:color w:val="000000"/>
              </w:rPr>
              <w:t xml:space="preserve">y Crisis: World at a Cross Road </w:t>
            </w:r>
            <w:r w:rsidRPr="00861FC2">
              <w:rPr>
                <w:rFonts w:ascii="Times New Roman" w:hAnsi="Times New Roman" w:cs="Times New Roman"/>
                <w:color w:val="000000"/>
              </w:rPr>
              <w:t>(s.279-288), Hindistan, Gujarat.</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861FC2" w:rsidRDefault="007C7168" w:rsidP="00D36B4A">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Kıyıcı N.,</w:t>
            </w:r>
            <w:r w:rsidRPr="00D36B4A">
              <w:rPr>
                <w:rFonts w:ascii="Times New Roman" w:hAnsi="Times New Roman" w:cs="Times New Roman"/>
                <w:color w:val="000000"/>
              </w:rPr>
              <w:t xml:space="preserve"> Koç Z. Determining Attention Control</w:t>
            </w:r>
            <w:r>
              <w:rPr>
                <w:rFonts w:ascii="Times New Roman" w:hAnsi="Times New Roman" w:cs="Times New Roman"/>
                <w:color w:val="000000"/>
              </w:rPr>
              <w:t xml:space="preserve"> Levels of Nursing Students-5th</w:t>
            </w:r>
            <w:r w:rsidRPr="00D36B4A">
              <w:rPr>
                <w:rFonts w:ascii="Times New Roman" w:hAnsi="Times New Roman" w:cs="Times New Roman"/>
                <w:color w:val="000000"/>
              </w:rPr>
              <w:t>International Congress on Nursing-Priştine, Kosova 24-26 Eylül 2021, Sözel Bildiri</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861FC2" w:rsidRDefault="007C7168" w:rsidP="00D36B4A">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Kıyıcı N.,</w:t>
            </w:r>
            <w:r w:rsidRPr="00D36B4A">
              <w:rPr>
                <w:rFonts w:ascii="Times New Roman" w:hAnsi="Times New Roman" w:cs="Times New Roman"/>
                <w:color w:val="000000"/>
              </w:rPr>
              <w:t xml:space="preserve"> Koç Z. Factors Related to The Perce</w:t>
            </w:r>
            <w:r>
              <w:rPr>
                <w:rFonts w:ascii="Times New Roman" w:hAnsi="Times New Roman" w:cs="Times New Roman"/>
                <w:color w:val="000000"/>
              </w:rPr>
              <w:t xml:space="preserve">ptions of Nurses About the Work </w:t>
            </w:r>
            <w:r w:rsidRPr="00D36B4A">
              <w:rPr>
                <w:rFonts w:ascii="Times New Roman" w:hAnsi="Times New Roman" w:cs="Times New Roman"/>
                <w:color w:val="000000"/>
              </w:rPr>
              <w:t>Environment - 5th International Congress on Nursin</w:t>
            </w:r>
            <w:r>
              <w:rPr>
                <w:rFonts w:ascii="Times New Roman" w:hAnsi="Times New Roman" w:cs="Times New Roman"/>
                <w:color w:val="000000"/>
              </w:rPr>
              <w:t xml:space="preserve">g- Priştine, Kosova 24-26 Eylül </w:t>
            </w:r>
            <w:r w:rsidRPr="00D36B4A">
              <w:rPr>
                <w:rFonts w:ascii="Times New Roman" w:hAnsi="Times New Roman" w:cs="Times New Roman"/>
                <w:color w:val="000000"/>
              </w:rPr>
              <w:t>2021, Sözel Bildiri</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861FC2" w:rsidRDefault="007C7168" w:rsidP="00D36B4A">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Kıyıcı N.,</w:t>
            </w:r>
            <w:r w:rsidRPr="00D36B4A">
              <w:rPr>
                <w:rFonts w:ascii="Times New Roman" w:hAnsi="Times New Roman" w:cs="Times New Roman"/>
                <w:color w:val="000000"/>
              </w:rPr>
              <w:t xml:space="preserve"> Koç Z. Determining Attention Control Levels of Nursing Students-5t</w:t>
            </w:r>
            <w:r>
              <w:rPr>
                <w:rFonts w:ascii="Times New Roman" w:hAnsi="Times New Roman" w:cs="Times New Roman"/>
                <w:color w:val="000000"/>
              </w:rPr>
              <w:t xml:space="preserve">h </w:t>
            </w:r>
            <w:r w:rsidRPr="00D36B4A">
              <w:rPr>
                <w:rFonts w:ascii="Times New Roman" w:hAnsi="Times New Roman" w:cs="Times New Roman"/>
                <w:color w:val="000000"/>
              </w:rPr>
              <w:t>International Congress on Nursing-Priştine, Koso</w:t>
            </w:r>
            <w:r>
              <w:rPr>
                <w:rFonts w:ascii="Times New Roman" w:hAnsi="Times New Roman" w:cs="Times New Roman"/>
                <w:color w:val="000000"/>
              </w:rPr>
              <w:t>va 24-26 Eylül 2021, Tam Metin-</w:t>
            </w:r>
            <w:r w:rsidRPr="00D36B4A">
              <w:rPr>
                <w:rFonts w:ascii="Times New Roman" w:hAnsi="Times New Roman" w:cs="Times New Roman"/>
                <w:color w:val="000000"/>
              </w:rPr>
              <w:t>Kabul Edildi. (Yayın sürecinde)</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861FC2" w:rsidRDefault="007C7168" w:rsidP="00D36B4A">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Kıyıcı N.,</w:t>
            </w:r>
            <w:r w:rsidRPr="00D36B4A">
              <w:rPr>
                <w:rFonts w:ascii="Times New Roman" w:hAnsi="Times New Roman" w:cs="Times New Roman"/>
                <w:color w:val="000000"/>
              </w:rPr>
              <w:t xml:space="preserve"> Koç Z. Factors Related to The Perce</w:t>
            </w:r>
            <w:r>
              <w:rPr>
                <w:rFonts w:ascii="Times New Roman" w:hAnsi="Times New Roman" w:cs="Times New Roman"/>
                <w:color w:val="000000"/>
              </w:rPr>
              <w:t xml:space="preserve">ptions of  Nurses About the Work </w:t>
            </w:r>
            <w:r w:rsidRPr="00D36B4A">
              <w:rPr>
                <w:rFonts w:ascii="Times New Roman" w:hAnsi="Times New Roman" w:cs="Times New Roman"/>
                <w:color w:val="000000"/>
              </w:rPr>
              <w:t>Environment - 5th International Congress on Nursing- Priştine, Ko</w:t>
            </w:r>
            <w:r>
              <w:rPr>
                <w:rFonts w:ascii="Times New Roman" w:hAnsi="Times New Roman" w:cs="Times New Roman"/>
                <w:color w:val="000000"/>
              </w:rPr>
              <w:t>sova 24-26 Eylül</w:t>
            </w:r>
            <w:r w:rsidRPr="00D36B4A">
              <w:rPr>
                <w:rFonts w:ascii="Times New Roman" w:hAnsi="Times New Roman" w:cs="Times New Roman"/>
                <w:color w:val="000000"/>
              </w:rPr>
              <w:t>2021, Tam Metin-Kabul Edildi. (Yayın sürecinde)</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D36B4A" w:rsidRDefault="007C7168" w:rsidP="004379EE">
            <w:pPr>
              <w:spacing w:before="100" w:beforeAutospacing="1" w:after="100" w:afterAutospacing="1"/>
              <w:rPr>
                <w:rFonts w:ascii="Times New Roman" w:hAnsi="Times New Roman" w:cs="Times New Roman"/>
                <w:color w:val="000000"/>
              </w:rPr>
            </w:pPr>
            <w:r w:rsidRPr="00ED46A3">
              <w:rPr>
                <w:rFonts w:ascii="Times New Roman" w:hAnsi="Times New Roman" w:cs="Times New Roman"/>
                <w:b/>
                <w:color w:val="000000"/>
              </w:rPr>
              <w:t>Meşe, S</w:t>
            </w:r>
            <w:r w:rsidRPr="004379EE">
              <w:rPr>
                <w:rFonts w:ascii="Times New Roman" w:hAnsi="Times New Roman" w:cs="Times New Roman"/>
                <w:color w:val="000000"/>
              </w:rPr>
              <w:t>., Söylemez, K. G., Güler, S. &amp;amp; Bulu</w:t>
            </w:r>
            <w:r>
              <w:rPr>
                <w:rFonts w:ascii="Times New Roman" w:hAnsi="Times New Roman" w:cs="Times New Roman"/>
                <w:color w:val="000000"/>
              </w:rPr>
              <w:t xml:space="preserve">t, H. (2021). İntörn Hemşirelik </w:t>
            </w:r>
            <w:r w:rsidRPr="004379EE">
              <w:rPr>
                <w:rFonts w:ascii="Times New Roman" w:hAnsi="Times New Roman" w:cs="Times New Roman"/>
                <w:color w:val="000000"/>
              </w:rPr>
              <w:t>Öğrencilerinin Hastaların Düşme Riski İl</w:t>
            </w:r>
            <w:r>
              <w:rPr>
                <w:rFonts w:ascii="Times New Roman" w:hAnsi="Times New Roman" w:cs="Times New Roman"/>
                <w:color w:val="000000"/>
              </w:rPr>
              <w:t xml:space="preserve">e İlişkili Bireysel Faktörlerin </w:t>
            </w:r>
            <w:r w:rsidRPr="004379EE">
              <w:rPr>
                <w:rFonts w:ascii="Times New Roman" w:hAnsi="Times New Roman" w:cs="Times New Roman"/>
                <w:color w:val="000000"/>
              </w:rPr>
              <w:t>Değerlendirilmesine Yönelik Deneyimleri. Inter</w:t>
            </w:r>
            <w:r>
              <w:rPr>
                <w:rFonts w:ascii="Times New Roman" w:hAnsi="Times New Roman" w:cs="Times New Roman"/>
                <w:color w:val="000000"/>
              </w:rPr>
              <w:t xml:space="preserve">national Harran Health Sciences </w:t>
            </w:r>
            <w:r w:rsidRPr="004379EE">
              <w:rPr>
                <w:rFonts w:ascii="Times New Roman" w:hAnsi="Times New Roman" w:cs="Times New Roman"/>
                <w:color w:val="000000"/>
              </w:rPr>
              <w:t>Congress – II May 6-8, 2021 / Harran University</w:t>
            </w:r>
            <w:r>
              <w:rPr>
                <w:rFonts w:ascii="Times New Roman" w:hAnsi="Times New Roman" w:cs="Times New Roman"/>
                <w:color w:val="000000"/>
              </w:rPr>
              <w:t xml:space="preserve">, Sanliurfa, Turkey. (Tam metin </w:t>
            </w:r>
            <w:r w:rsidRPr="004379EE">
              <w:rPr>
                <w:rFonts w:ascii="Times New Roman" w:hAnsi="Times New Roman" w:cs="Times New Roman"/>
                <w:color w:val="000000"/>
              </w:rPr>
              <w:t>bildiri)</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ED46A3" w:rsidRDefault="007C7168" w:rsidP="007C7168">
            <w:pPr>
              <w:spacing w:before="100" w:beforeAutospacing="1" w:after="100" w:afterAutospacing="1"/>
              <w:rPr>
                <w:rFonts w:ascii="Times New Roman" w:hAnsi="Times New Roman" w:cs="Times New Roman"/>
                <w:b/>
                <w:color w:val="000000"/>
              </w:rPr>
            </w:pPr>
            <w:r w:rsidRPr="007C7168">
              <w:rPr>
                <w:rFonts w:ascii="Times New Roman" w:hAnsi="Times New Roman" w:cs="Times New Roman"/>
                <w:b/>
                <w:color w:val="000000"/>
              </w:rPr>
              <w:t>Belpınar A, Yayan EH. Effect of Therapeutic T</w:t>
            </w:r>
            <w:r>
              <w:rPr>
                <w:rFonts w:ascii="Times New Roman" w:hAnsi="Times New Roman" w:cs="Times New Roman"/>
                <w:b/>
                <w:color w:val="000000"/>
              </w:rPr>
              <w:t xml:space="preserve">ouch and Mother’s Voice on Pain </w:t>
            </w:r>
            <w:r w:rsidRPr="007C7168">
              <w:rPr>
                <w:rFonts w:ascii="Times New Roman" w:hAnsi="Times New Roman" w:cs="Times New Roman"/>
                <w:b/>
                <w:color w:val="000000"/>
              </w:rPr>
              <w:t>and Comfort Level During Nasal CPAP Applica</w:t>
            </w:r>
            <w:r>
              <w:rPr>
                <w:rFonts w:ascii="Times New Roman" w:hAnsi="Times New Roman" w:cs="Times New Roman"/>
                <w:b/>
                <w:color w:val="000000"/>
              </w:rPr>
              <w:t xml:space="preserve">tion (Özet Bildiri/3.Uluslarası </w:t>
            </w:r>
            <w:r w:rsidRPr="007C7168">
              <w:rPr>
                <w:rFonts w:ascii="Times New Roman" w:hAnsi="Times New Roman" w:cs="Times New Roman"/>
                <w:b/>
                <w:color w:val="000000"/>
              </w:rPr>
              <w:t>4.Ulusal Doğum Sonu Bakım Kongresi 16-18 Eylül 2021)</w:t>
            </w:r>
          </w:p>
        </w:tc>
      </w:tr>
      <w:tr w:rsidR="007C7168"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7C7168" w:rsidRPr="0088535F" w:rsidRDefault="007C7168"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7C7168" w:rsidRPr="00ED46A3" w:rsidRDefault="007C7168" w:rsidP="007C7168">
            <w:pPr>
              <w:spacing w:before="100" w:beforeAutospacing="1" w:after="100" w:afterAutospacing="1"/>
              <w:rPr>
                <w:rFonts w:ascii="Times New Roman" w:hAnsi="Times New Roman" w:cs="Times New Roman"/>
                <w:b/>
                <w:color w:val="000000"/>
              </w:rPr>
            </w:pPr>
            <w:r w:rsidRPr="007C7168">
              <w:rPr>
                <w:rFonts w:ascii="Times New Roman" w:hAnsi="Times New Roman" w:cs="Times New Roman"/>
                <w:b/>
                <w:color w:val="000000"/>
              </w:rPr>
              <w:t xml:space="preserve">İbiş Y, Belpınar A. Examine of Experiences </w:t>
            </w:r>
            <w:r>
              <w:rPr>
                <w:rFonts w:ascii="Times New Roman" w:hAnsi="Times New Roman" w:cs="Times New Roman"/>
                <w:b/>
                <w:color w:val="000000"/>
              </w:rPr>
              <w:t>of University Students on Self-</w:t>
            </w:r>
            <w:r w:rsidRPr="007C7168">
              <w:rPr>
                <w:rFonts w:ascii="Times New Roman" w:hAnsi="Times New Roman" w:cs="Times New Roman"/>
                <w:b/>
                <w:color w:val="000000"/>
              </w:rPr>
              <w:t xml:space="preserve">Regulated Learning During the Pandemic Period (Özet Bildiri/Uluslararası </w:t>
            </w:r>
            <w:r>
              <w:rPr>
                <w:rFonts w:ascii="Times New Roman" w:hAnsi="Times New Roman" w:cs="Times New Roman"/>
                <w:b/>
                <w:color w:val="000000"/>
              </w:rPr>
              <w:t>PEGEM</w:t>
            </w:r>
            <w:r w:rsidRPr="007C7168">
              <w:rPr>
                <w:rFonts w:ascii="Times New Roman" w:hAnsi="Times New Roman" w:cs="Times New Roman"/>
                <w:b/>
                <w:color w:val="000000"/>
              </w:rPr>
              <w:t>Eğitim Kongresi 27-30 Ekim 2021)</w:t>
            </w:r>
          </w:p>
        </w:tc>
      </w:tr>
      <w:tr w:rsidR="00ED4306" w:rsidRPr="0088535F" w:rsidTr="007859B3">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ED4306" w:rsidRPr="0088535F" w:rsidRDefault="00ED4306"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lastRenderedPageBreak/>
              <w:t>Ulusal Bildiri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4306" w:rsidRPr="002B5D31" w:rsidRDefault="00ED46A3" w:rsidP="002B5D31">
            <w:pPr>
              <w:suppressAutoHyphens/>
              <w:spacing w:after="0"/>
              <w:jc w:val="both"/>
              <w:rPr>
                <w:rFonts w:ascii="Times New Roman" w:eastAsia="Times New Roman" w:hAnsi="Times New Roman" w:cs="Times New Roman"/>
                <w:bCs/>
                <w:lang w:eastAsia="ko-KR"/>
              </w:rPr>
            </w:pPr>
            <w:r w:rsidRPr="00ED46A3">
              <w:rPr>
                <w:rFonts w:ascii="Times New Roman" w:eastAsia="Times New Roman" w:hAnsi="Times New Roman" w:cs="Times New Roman"/>
                <w:b/>
                <w:bCs/>
                <w:lang w:eastAsia="ko-KR"/>
              </w:rPr>
              <w:t>İbiş Y.</w:t>
            </w:r>
            <w:r w:rsidR="00ED4306" w:rsidRPr="00ED46A3">
              <w:rPr>
                <w:rFonts w:ascii="Times New Roman" w:eastAsia="Times New Roman" w:hAnsi="Times New Roman" w:cs="Times New Roman"/>
                <w:b/>
                <w:bCs/>
                <w:lang w:eastAsia="ko-KR"/>
              </w:rPr>
              <w:t>,</w:t>
            </w:r>
            <w:r w:rsidR="00ED4306" w:rsidRPr="002B5D31">
              <w:rPr>
                <w:rFonts w:ascii="Times New Roman" w:eastAsia="Times New Roman" w:hAnsi="Times New Roman" w:cs="Times New Roman"/>
                <w:bCs/>
                <w:lang w:eastAsia="ko-KR"/>
              </w:rPr>
              <w:t> Şenol M.(2021).Dönüşümcü Liderliğin Uzaktan Eğitime Etkisi </w:t>
            </w:r>
          </w:p>
          <w:p w:rsidR="00ED4306" w:rsidRPr="002B5D31" w:rsidRDefault="00ED4306" w:rsidP="002B5D31">
            <w:pPr>
              <w:suppressAutoHyphens/>
              <w:spacing w:after="0"/>
              <w:jc w:val="both"/>
              <w:rPr>
                <w:rFonts w:ascii="Times New Roman" w:eastAsia="Times New Roman" w:hAnsi="Times New Roman" w:cs="Times New Roman"/>
                <w:bCs/>
                <w:lang w:eastAsia="ko-KR"/>
              </w:rPr>
            </w:pPr>
            <w:r w:rsidRPr="002B5D31">
              <w:rPr>
                <w:rFonts w:ascii="Times New Roman" w:eastAsia="Times New Roman" w:hAnsi="Times New Roman" w:cs="Times New Roman"/>
                <w:bCs/>
                <w:lang w:eastAsia="ko-KR"/>
              </w:rPr>
              <w:t>Uedfor-Iı Ulusal Eğitimde Dönüşüm Forumu, Edirne, Türkiye, 9 - 12 Haziran 2021,</w:t>
            </w:r>
          </w:p>
          <w:p w:rsidR="00ED4306" w:rsidRPr="0088535F" w:rsidRDefault="00ED4306" w:rsidP="002B5D31">
            <w:pPr>
              <w:suppressAutoHyphens/>
              <w:spacing w:after="0"/>
              <w:jc w:val="both"/>
              <w:rPr>
                <w:rFonts w:ascii="Times New Roman" w:eastAsia="Times New Roman" w:hAnsi="Times New Roman" w:cs="Times New Roman"/>
                <w:bCs/>
                <w:lang w:eastAsia="ko-KR"/>
              </w:rPr>
            </w:pPr>
            <w:r w:rsidRPr="002B5D31">
              <w:rPr>
                <w:rFonts w:ascii="Times New Roman" w:eastAsia="Times New Roman" w:hAnsi="Times New Roman" w:cs="Times New Roman"/>
                <w:bCs/>
                <w:lang w:eastAsia="ko-KR"/>
              </w:rPr>
              <w:t>ss.120-121</w:t>
            </w:r>
          </w:p>
        </w:tc>
      </w:tr>
      <w:tr w:rsidR="00ED4306" w:rsidRPr="0088535F" w:rsidTr="00386276">
        <w:tc>
          <w:tcPr>
            <w:tcW w:w="1809" w:type="dxa"/>
            <w:vMerge/>
            <w:tcBorders>
              <w:left w:val="single" w:sz="4" w:space="0" w:color="auto"/>
              <w:right w:val="single" w:sz="4" w:space="0" w:color="auto"/>
            </w:tcBorders>
            <w:shd w:val="clear" w:color="auto" w:fill="FFFFFF"/>
            <w:vAlign w:val="center"/>
          </w:tcPr>
          <w:p w:rsidR="00ED4306" w:rsidRPr="0088535F" w:rsidRDefault="00ED4306"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4306" w:rsidRPr="002B5D31" w:rsidRDefault="00ED4306" w:rsidP="00ED4306">
            <w:pPr>
              <w:suppressAutoHyphens/>
              <w:spacing w:after="0"/>
              <w:jc w:val="both"/>
              <w:rPr>
                <w:rFonts w:ascii="Times New Roman" w:eastAsia="Times New Roman" w:hAnsi="Times New Roman" w:cs="Times New Roman"/>
                <w:bCs/>
                <w:lang w:eastAsia="ko-KR"/>
              </w:rPr>
            </w:pPr>
          </w:p>
        </w:tc>
      </w:tr>
      <w:tr w:rsidR="00A44261" w:rsidRPr="0088535F" w:rsidTr="007859B3">
        <w:trPr>
          <w:trHeight w:val="645"/>
        </w:trPr>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A44261" w:rsidRPr="00386276" w:rsidRDefault="00A44261" w:rsidP="007F6DB3">
            <w:pPr>
              <w:suppressAutoHyphens/>
              <w:spacing w:after="0"/>
              <w:jc w:val="center"/>
              <w:rPr>
                <w:rFonts w:ascii="Times New Roman" w:eastAsia="Times New Roman" w:hAnsi="Times New Roman" w:cs="Times New Roman"/>
                <w:b/>
                <w:lang w:eastAsia="ko-KR"/>
              </w:rPr>
            </w:pPr>
            <w:r w:rsidRPr="00386276">
              <w:rPr>
                <w:rFonts w:ascii="Times New Roman" w:eastAsia="Times New Roman" w:hAnsi="Times New Roman" w:cs="Times New Roman"/>
                <w:b/>
                <w:lang w:eastAsia="ko-KR"/>
              </w:rPr>
              <w:t>Uluslararası</w:t>
            </w:r>
          </w:p>
          <w:p w:rsidR="00A44261" w:rsidRPr="0088535F" w:rsidRDefault="00A44261" w:rsidP="007F6DB3">
            <w:pPr>
              <w:suppressAutoHyphens/>
              <w:spacing w:after="0"/>
              <w:jc w:val="center"/>
              <w:rPr>
                <w:rFonts w:ascii="Times New Roman" w:eastAsia="Times New Roman" w:hAnsi="Times New Roman" w:cs="Times New Roman"/>
                <w:b/>
                <w:lang w:eastAsia="ko-KR"/>
              </w:rPr>
            </w:pPr>
            <w:r>
              <w:rPr>
                <w:rFonts w:ascii="Times New Roman" w:eastAsia="Times New Roman" w:hAnsi="Times New Roman" w:cs="Times New Roman"/>
                <w:b/>
                <w:lang w:eastAsia="ko-KR"/>
              </w:rPr>
              <w:t>Makale</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2B5D31" w:rsidRDefault="00A44261" w:rsidP="002B5D31">
            <w:pPr>
              <w:suppressAutoHyphens/>
              <w:spacing w:after="0"/>
              <w:jc w:val="both"/>
              <w:rPr>
                <w:rFonts w:ascii="Times New Roman" w:eastAsia="Times New Roman" w:hAnsi="Times New Roman" w:cs="Times New Roman"/>
                <w:lang w:eastAsia="ko-KR"/>
              </w:rPr>
            </w:pPr>
            <w:r w:rsidRPr="00ED46A3">
              <w:rPr>
                <w:rFonts w:ascii="Times New Roman" w:eastAsia="Times New Roman" w:hAnsi="Times New Roman" w:cs="Times New Roman"/>
                <w:b/>
                <w:lang w:eastAsia="ko-KR"/>
              </w:rPr>
              <w:t>İBİŞ, Y.</w:t>
            </w:r>
            <w:r w:rsidRPr="002B5D31">
              <w:rPr>
                <w:rFonts w:ascii="Times New Roman" w:eastAsia="Times New Roman" w:hAnsi="Times New Roman" w:cs="Times New Roman"/>
                <w:lang w:eastAsia="ko-KR"/>
              </w:rPr>
              <w:t xml:space="preserve"> ve ÇALIŞKAN, Ö. (2021). Examination of teachers’ perceptions and</w:t>
            </w:r>
          </w:p>
          <w:p w:rsidR="00A44261" w:rsidRPr="002B5D31" w:rsidRDefault="00A44261" w:rsidP="002B5D31">
            <w:pPr>
              <w:suppressAutoHyphens/>
              <w:spacing w:after="0"/>
              <w:jc w:val="both"/>
              <w:rPr>
                <w:rFonts w:ascii="Times New Roman" w:eastAsia="Times New Roman" w:hAnsi="Times New Roman" w:cs="Times New Roman"/>
                <w:lang w:eastAsia="ko-KR"/>
              </w:rPr>
            </w:pPr>
            <w:r w:rsidRPr="002B5D31">
              <w:rPr>
                <w:rFonts w:ascii="Times New Roman" w:eastAsia="Times New Roman" w:hAnsi="Times New Roman" w:cs="Times New Roman"/>
                <w:lang w:eastAsia="ko-KR"/>
              </w:rPr>
              <w:t>expectations about teacher leadership roles [Öğretmenlerin liderlik rollerine ilişkin</w:t>
            </w:r>
          </w:p>
          <w:p w:rsidR="00A44261" w:rsidRPr="000461E1" w:rsidRDefault="00A44261" w:rsidP="002B5D31">
            <w:pPr>
              <w:suppressAutoHyphens/>
              <w:spacing w:after="0"/>
              <w:jc w:val="both"/>
              <w:rPr>
                <w:rFonts w:ascii="Times New Roman" w:eastAsia="Times New Roman" w:hAnsi="Times New Roman" w:cs="Times New Roman"/>
                <w:lang w:eastAsia="ko-KR"/>
              </w:rPr>
            </w:pPr>
            <w:r w:rsidRPr="002B5D31">
              <w:rPr>
                <w:rFonts w:ascii="Times New Roman" w:eastAsia="Times New Roman" w:hAnsi="Times New Roman" w:cs="Times New Roman"/>
                <w:lang w:eastAsia="ko-KR"/>
              </w:rPr>
              <w:t>algı ve beklentilerin incelenmesi].Milli Eğitim Dergisi, 50(230), 423-444.</w:t>
            </w:r>
          </w:p>
        </w:tc>
      </w:tr>
      <w:tr w:rsidR="00A44261" w:rsidRPr="0088535F" w:rsidTr="007859B3">
        <w:trPr>
          <w:trHeight w:val="645"/>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88535F" w:rsidRDefault="00A44261" w:rsidP="002B5D31">
            <w:pPr>
              <w:rPr>
                <w:rFonts w:ascii="Times New Roman" w:hAnsi="Times New Roman" w:cs="Times New Roman"/>
              </w:rPr>
            </w:pPr>
            <w:r w:rsidRPr="00ED46A3">
              <w:rPr>
                <w:rFonts w:ascii="Times New Roman" w:hAnsi="Times New Roman" w:cs="Times New Roman"/>
                <w:b/>
              </w:rPr>
              <w:t>İBİŞ, Y</w:t>
            </w:r>
            <w:r w:rsidRPr="002B5D31">
              <w:rPr>
                <w:rFonts w:ascii="Times New Roman" w:hAnsi="Times New Roman" w:cs="Times New Roman"/>
              </w:rPr>
              <w:t>. ve &amp;amp; ŞENOL, M. Dönüşümcü Li</w:t>
            </w:r>
            <w:r>
              <w:rPr>
                <w:rFonts w:ascii="Times New Roman" w:hAnsi="Times New Roman" w:cs="Times New Roman"/>
              </w:rPr>
              <w:t>derlik Stilinin Uzaktan Eğitime</w:t>
            </w:r>
            <w:r w:rsidRPr="002B5D31">
              <w:rPr>
                <w:rFonts w:ascii="Times New Roman" w:hAnsi="Times New Roman" w:cs="Times New Roman"/>
              </w:rPr>
              <w:t>Etkileri. Uluslararası Liderlik Çalışmaları Dergisi</w:t>
            </w:r>
            <w:r>
              <w:rPr>
                <w:rFonts w:ascii="Times New Roman" w:hAnsi="Times New Roman" w:cs="Times New Roman"/>
              </w:rPr>
              <w:t>: Kuram ve Uygulama, 4(3), 193-</w:t>
            </w:r>
            <w:r w:rsidRPr="002B5D31">
              <w:rPr>
                <w:rFonts w:ascii="Times New Roman" w:hAnsi="Times New Roman" w:cs="Times New Roman"/>
              </w:rPr>
              <w:t>207.</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88535F" w:rsidRDefault="00A44261" w:rsidP="002B5D31">
            <w:pPr>
              <w:rPr>
                <w:rFonts w:ascii="Times New Roman" w:hAnsi="Times New Roman" w:cs="Times New Roman"/>
              </w:rPr>
            </w:pPr>
            <w:r w:rsidRPr="00ED46A3">
              <w:rPr>
                <w:rFonts w:ascii="Times New Roman" w:hAnsi="Times New Roman" w:cs="Times New Roman"/>
                <w:b/>
              </w:rPr>
              <w:t>Dikmen R.</w:t>
            </w:r>
            <w:r w:rsidRPr="002B5D31">
              <w:rPr>
                <w:rFonts w:ascii="Times New Roman" w:hAnsi="Times New Roman" w:cs="Times New Roman"/>
              </w:rPr>
              <w:t xml:space="preserve"> , Topuz Ş. (2021) The Effect of </w:t>
            </w:r>
            <w:r>
              <w:rPr>
                <w:rFonts w:ascii="Times New Roman" w:hAnsi="Times New Roman" w:cs="Times New Roman"/>
              </w:rPr>
              <w:t xml:space="preserve">Postpartum Quality of Life upo </w:t>
            </w:r>
            <w:r w:rsidRPr="002B5D31">
              <w:rPr>
                <w:rFonts w:ascii="Times New Roman" w:hAnsi="Times New Roman" w:cs="Times New Roman"/>
              </w:rPr>
              <w:t>Maternal Attachment. International Journal of Caring Sciences, 14(2), 1448-1459.</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2B5D31" w:rsidRDefault="00A44261" w:rsidP="002B5D31">
            <w:pPr>
              <w:rPr>
                <w:rFonts w:ascii="Times New Roman" w:hAnsi="Times New Roman" w:cs="Times New Roman"/>
              </w:rPr>
            </w:pPr>
            <w:r w:rsidRPr="002B5D31">
              <w:rPr>
                <w:rFonts w:ascii="Times New Roman" w:hAnsi="Times New Roman" w:cs="Times New Roman"/>
              </w:rPr>
              <w:t xml:space="preserve">1) </w:t>
            </w:r>
            <w:r w:rsidRPr="00ED46A3">
              <w:rPr>
                <w:rFonts w:ascii="Times New Roman" w:hAnsi="Times New Roman" w:cs="Times New Roman"/>
                <w:b/>
              </w:rPr>
              <w:t>Batmaz, O</w:t>
            </w:r>
            <w:r w:rsidRPr="002B5D31">
              <w:rPr>
                <w:rFonts w:ascii="Times New Roman" w:hAnsi="Times New Roman" w:cs="Times New Roman"/>
              </w:rPr>
              <w:t>. (2021). İlkokul öğrencilerinin</w:t>
            </w:r>
            <w:r>
              <w:rPr>
                <w:rFonts w:ascii="Times New Roman" w:hAnsi="Times New Roman" w:cs="Times New Roman"/>
              </w:rPr>
              <w:t xml:space="preserve"> Hayat Bilgisi dersinde eğlenme </w:t>
            </w:r>
            <w:r w:rsidRPr="002B5D31">
              <w:rPr>
                <w:rFonts w:ascii="Times New Roman" w:hAnsi="Times New Roman" w:cs="Times New Roman"/>
              </w:rPr>
              <w:t xml:space="preserve">düzeyleri ile derse yönelik tutumları arasındaki </w:t>
            </w:r>
            <w:r>
              <w:rPr>
                <w:rFonts w:ascii="Times New Roman" w:hAnsi="Times New Roman" w:cs="Times New Roman"/>
              </w:rPr>
              <w:t xml:space="preserve"> </w:t>
            </w:r>
            <w:r w:rsidRPr="002B5D31">
              <w:rPr>
                <w:rFonts w:ascii="Times New Roman" w:hAnsi="Times New Roman" w:cs="Times New Roman"/>
              </w:rPr>
              <w:t>ilişk</w:t>
            </w:r>
            <w:r>
              <w:rPr>
                <w:rFonts w:ascii="Times New Roman" w:hAnsi="Times New Roman" w:cs="Times New Roman"/>
              </w:rPr>
              <w:t>inin incelenmesi. Nevşehir Hacı</w:t>
            </w:r>
            <w:r w:rsidRPr="002B5D31">
              <w:rPr>
                <w:rFonts w:ascii="Times New Roman" w:hAnsi="Times New Roman" w:cs="Times New Roman"/>
              </w:rPr>
              <w:t>Bektaş Veli Üniversitesi SBE Dergisi, 11(3), 1535-1547.</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2B5D31" w:rsidRDefault="00A44261" w:rsidP="002B5D31">
            <w:pPr>
              <w:rPr>
                <w:rFonts w:ascii="Times New Roman" w:hAnsi="Times New Roman" w:cs="Times New Roman"/>
              </w:rPr>
            </w:pPr>
            <w:r w:rsidRPr="002B5D31">
              <w:rPr>
                <w:rFonts w:ascii="Times New Roman" w:hAnsi="Times New Roman" w:cs="Times New Roman"/>
              </w:rPr>
              <w:t xml:space="preserve">2) </w:t>
            </w:r>
            <w:r w:rsidRPr="00ED46A3">
              <w:rPr>
                <w:rFonts w:ascii="Times New Roman" w:hAnsi="Times New Roman" w:cs="Times New Roman"/>
                <w:b/>
              </w:rPr>
              <w:t>Batmaz, O</w:t>
            </w:r>
            <w:r w:rsidRPr="002B5D31">
              <w:rPr>
                <w:rFonts w:ascii="Times New Roman" w:hAnsi="Times New Roman" w:cs="Times New Roman"/>
              </w:rPr>
              <w:t xml:space="preserve">., Batmaz, M. C., &amp;amp; Kılıç, A. (2021). </w:t>
            </w:r>
            <w:r>
              <w:rPr>
                <w:rFonts w:ascii="Times New Roman" w:hAnsi="Times New Roman" w:cs="Times New Roman"/>
              </w:rPr>
              <w:t xml:space="preserve">Covid-19 salgın döneminde sınıf </w:t>
            </w:r>
            <w:r w:rsidRPr="002B5D31">
              <w:rPr>
                <w:rFonts w:ascii="Times New Roman" w:hAnsi="Times New Roman" w:cs="Times New Roman"/>
              </w:rPr>
              <w:t xml:space="preserve">öğretmenlerinin Hayat Bilgisi dersi öğretimine </w:t>
            </w:r>
            <w:r>
              <w:rPr>
                <w:rFonts w:ascii="Times New Roman" w:hAnsi="Times New Roman" w:cs="Times New Roman"/>
              </w:rPr>
              <w:t xml:space="preserve">yönelik görüşleri. Manas Sosyal </w:t>
            </w:r>
            <w:r w:rsidRPr="002B5D31">
              <w:rPr>
                <w:rFonts w:ascii="Times New Roman" w:hAnsi="Times New Roman" w:cs="Times New Roman"/>
              </w:rPr>
              <w:t>Araştırmalar Dergisi, 10(3), 1665-1677.</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2B5D31" w:rsidRDefault="00A44261" w:rsidP="002B5D31">
            <w:pPr>
              <w:rPr>
                <w:rFonts w:ascii="Times New Roman" w:hAnsi="Times New Roman" w:cs="Times New Roman"/>
              </w:rPr>
            </w:pPr>
            <w:r w:rsidRPr="00ED46A3">
              <w:rPr>
                <w:rFonts w:ascii="Times New Roman" w:hAnsi="Times New Roman" w:cs="Times New Roman"/>
                <w:b/>
              </w:rPr>
              <w:t>İşbilen, S</w:t>
            </w:r>
            <w:r w:rsidRPr="002B5D31">
              <w:rPr>
                <w:rFonts w:ascii="Times New Roman" w:hAnsi="Times New Roman" w:cs="Times New Roman"/>
              </w:rPr>
              <w:t>. &amp;quot;AB’nin güvenlik endişelerinde N</w:t>
            </w:r>
            <w:r>
              <w:rPr>
                <w:rFonts w:ascii="Times New Roman" w:hAnsi="Times New Roman" w:cs="Times New Roman"/>
              </w:rPr>
              <w:t>ATO ve AUKUS’un etkileri&amp;quot;.</w:t>
            </w:r>
            <w:r w:rsidRPr="002B5D31">
              <w:rPr>
                <w:rFonts w:ascii="Times New Roman" w:hAnsi="Times New Roman" w:cs="Times New Roman"/>
              </w:rPr>
              <w:t>Cappadocia Journal of Area Studies 3 (2021 ): 216-229</w:t>
            </w:r>
          </w:p>
        </w:tc>
      </w:tr>
      <w:tr w:rsidR="00A44261" w:rsidRPr="0088535F" w:rsidTr="00E31922">
        <w:trPr>
          <w:trHeight w:val="876"/>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2B5D31" w:rsidRDefault="00A44261" w:rsidP="00E31922">
            <w:pPr>
              <w:rPr>
                <w:rFonts w:ascii="Times New Roman" w:hAnsi="Times New Roman" w:cs="Times New Roman"/>
              </w:rPr>
            </w:pPr>
            <w:r w:rsidRPr="00ED46A3">
              <w:rPr>
                <w:rFonts w:ascii="Times New Roman" w:hAnsi="Times New Roman" w:cs="Times New Roman"/>
                <w:b/>
              </w:rPr>
              <w:t>YORULMAZ, R</w:t>
            </w:r>
            <w:r w:rsidRPr="00E31922">
              <w:rPr>
                <w:rFonts w:ascii="Times New Roman" w:hAnsi="Times New Roman" w:cs="Times New Roman"/>
              </w:rPr>
              <w:t>., &amp;amp; ERDEM, R. (2021). Sağlı</w:t>
            </w:r>
            <w:r>
              <w:rPr>
                <w:rFonts w:ascii="Times New Roman" w:hAnsi="Times New Roman" w:cs="Times New Roman"/>
              </w:rPr>
              <w:t xml:space="preserve">klı Yaşam Üzerine Kavramsal Bir </w:t>
            </w:r>
            <w:r w:rsidRPr="00E31922">
              <w:rPr>
                <w:rFonts w:ascii="Times New Roman" w:hAnsi="Times New Roman" w:cs="Times New Roman"/>
              </w:rPr>
              <w:t>Çerçeve. Uluslararası Sağlık Yönetimi ve Stratejile</w:t>
            </w:r>
            <w:r>
              <w:rPr>
                <w:rFonts w:ascii="Times New Roman" w:hAnsi="Times New Roman" w:cs="Times New Roman"/>
              </w:rPr>
              <w:t>ri Araştırma Dergisi, 7(1), 57-</w:t>
            </w:r>
            <w:r w:rsidRPr="00E31922">
              <w:rPr>
                <w:rFonts w:ascii="Times New Roman" w:hAnsi="Times New Roman" w:cs="Times New Roman"/>
              </w:rPr>
              <w:t>74.</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E31922" w:rsidRDefault="00A44261" w:rsidP="00E31922">
            <w:pPr>
              <w:rPr>
                <w:rFonts w:ascii="Times New Roman" w:hAnsi="Times New Roman" w:cs="Times New Roman"/>
              </w:rPr>
            </w:pPr>
            <w:r w:rsidRPr="00E31922">
              <w:rPr>
                <w:rFonts w:ascii="Times New Roman" w:hAnsi="Times New Roman" w:cs="Times New Roman"/>
              </w:rPr>
              <w:t xml:space="preserve">Çimke, S., </w:t>
            </w:r>
            <w:r w:rsidRPr="00ED46A3">
              <w:rPr>
                <w:rFonts w:ascii="Times New Roman" w:hAnsi="Times New Roman" w:cs="Times New Roman"/>
                <w:b/>
              </w:rPr>
              <w:t>Gürkan, D. Y</w:t>
            </w:r>
            <w:r w:rsidRPr="00E31922">
              <w:rPr>
                <w:rFonts w:ascii="Times New Roman" w:hAnsi="Times New Roman" w:cs="Times New Roman"/>
              </w:rPr>
              <w:t>., &amp;amp; Yorulmaz, R. (2021).</w:t>
            </w:r>
            <w:r>
              <w:rPr>
                <w:rFonts w:ascii="Times New Roman" w:hAnsi="Times New Roman" w:cs="Times New Roman"/>
              </w:rPr>
              <w:t xml:space="preserve"> Children’s Coronavirus Agenda:</w:t>
            </w:r>
            <w:r w:rsidRPr="00E31922">
              <w:rPr>
                <w:rFonts w:ascii="Times New Roman" w:hAnsi="Times New Roman" w:cs="Times New Roman"/>
              </w:rPr>
              <w:t>Qualitative Study, the Journal of Pediatric Research, 8(4):394-400.</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E31922" w:rsidRDefault="00A44261" w:rsidP="00C5183B">
            <w:pPr>
              <w:rPr>
                <w:rFonts w:ascii="Times New Roman" w:hAnsi="Times New Roman" w:cs="Times New Roman"/>
              </w:rPr>
            </w:pPr>
            <w:r w:rsidRPr="00C5183B">
              <w:rPr>
                <w:rFonts w:ascii="Times New Roman" w:hAnsi="Times New Roman" w:cs="Times New Roman"/>
              </w:rPr>
              <w:t xml:space="preserve">Çimke, S., &amp;amp; </w:t>
            </w:r>
            <w:r w:rsidRPr="00ED46A3">
              <w:rPr>
                <w:rFonts w:ascii="Times New Roman" w:hAnsi="Times New Roman" w:cs="Times New Roman"/>
                <w:b/>
              </w:rPr>
              <w:t>Gürkan, D. Y</w:t>
            </w:r>
            <w:r w:rsidRPr="00C5183B">
              <w:rPr>
                <w:rFonts w:ascii="Times New Roman" w:hAnsi="Times New Roman" w:cs="Times New Roman"/>
              </w:rPr>
              <w:t>. (2021). Determination of</w:t>
            </w:r>
            <w:r>
              <w:rPr>
                <w:rFonts w:ascii="Times New Roman" w:hAnsi="Times New Roman" w:cs="Times New Roman"/>
              </w:rPr>
              <w:t xml:space="preserve"> interest in vitamin use during </w:t>
            </w:r>
            <w:r w:rsidRPr="00C5183B">
              <w:rPr>
                <w:rFonts w:ascii="Times New Roman" w:hAnsi="Times New Roman" w:cs="Times New Roman"/>
              </w:rPr>
              <w:t>COVID-19 pandemic using Go</w:t>
            </w:r>
            <w:r>
              <w:rPr>
                <w:rFonts w:ascii="Times New Roman" w:hAnsi="Times New Roman" w:cs="Times New Roman"/>
              </w:rPr>
              <w:t xml:space="preserve">ogle Trends data: Infodemiology </w:t>
            </w:r>
            <w:r w:rsidRPr="00C5183B">
              <w:rPr>
                <w:rFonts w:ascii="Times New Roman" w:hAnsi="Times New Roman" w:cs="Times New Roman"/>
              </w:rPr>
              <w:t>study. Nutrition, 85, 111138.</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E31922" w:rsidRDefault="00A44261" w:rsidP="00C5183B">
            <w:pPr>
              <w:rPr>
                <w:rFonts w:ascii="Times New Roman" w:hAnsi="Times New Roman" w:cs="Times New Roman"/>
              </w:rPr>
            </w:pPr>
            <w:r w:rsidRPr="00C5183B">
              <w:rPr>
                <w:rFonts w:ascii="Times New Roman" w:hAnsi="Times New Roman" w:cs="Times New Roman"/>
              </w:rPr>
              <w:t xml:space="preserve">Çimke, s., </w:t>
            </w:r>
            <w:r w:rsidRPr="00ED46A3">
              <w:rPr>
                <w:rFonts w:ascii="Times New Roman" w:hAnsi="Times New Roman" w:cs="Times New Roman"/>
                <w:b/>
              </w:rPr>
              <w:t xml:space="preserve">Gürkan, D. Y., </w:t>
            </w:r>
            <w:r w:rsidRPr="00C5183B">
              <w:rPr>
                <w:rFonts w:ascii="Times New Roman" w:hAnsi="Times New Roman" w:cs="Times New Roman"/>
              </w:rPr>
              <w:t xml:space="preserve">&amp;amp; Esenkaya, D. (2021) </w:t>
            </w:r>
            <w:r>
              <w:rPr>
                <w:rFonts w:ascii="Times New Roman" w:hAnsi="Times New Roman" w:cs="Times New Roman"/>
              </w:rPr>
              <w:t xml:space="preserve">Examınatıon Of Covıd-19 Fear In </w:t>
            </w:r>
            <w:r w:rsidRPr="00C5183B">
              <w:rPr>
                <w:rFonts w:ascii="Times New Roman" w:hAnsi="Times New Roman" w:cs="Times New Roman"/>
              </w:rPr>
              <w:t>Terms Of Its Defınıng Characterıstıcs. Internati</w:t>
            </w:r>
            <w:r>
              <w:rPr>
                <w:rFonts w:ascii="Times New Roman" w:hAnsi="Times New Roman" w:cs="Times New Roman"/>
              </w:rPr>
              <w:t xml:space="preserve">onal Journal of Health Services </w:t>
            </w:r>
            <w:r w:rsidRPr="00C5183B">
              <w:rPr>
                <w:rFonts w:ascii="Times New Roman" w:hAnsi="Times New Roman" w:cs="Times New Roman"/>
              </w:rPr>
              <w:t>Research and Policy, 6(3), 273-283.</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C5183B" w:rsidRDefault="00A44261" w:rsidP="00A44261">
            <w:pPr>
              <w:rPr>
                <w:rFonts w:ascii="Times New Roman" w:hAnsi="Times New Roman" w:cs="Times New Roman"/>
              </w:rPr>
            </w:pPr>
            <w:r w:rsidRPr="00A44261">
              <w:rPr>
                <w:rFonts w:ascii="Times New Roman" w:hAnsi="Times New Roman" w:cs="Times New Roman"/>
              </w:rPr>
              <w:t xml:space="preserve">Batmaz, O., Batmaz, M. C., &amp;amp; </w:t>
            </w:r>
            <w:r w:rsidRPr="00A44261">
              <w:rPr>
                <w:rFonts w:ascii="Times New Roman" w:hAnsi="Times New Roman" w:cs="Times New Roman"/>
                <w:b/>
              </w:rPr>
              <w:t>Kılıç, A</w:t>
            </w:r>
            <w:r w:rsidRPr="00A44261">
              <w:rPr>
                <w:rFonts w:ascii="Times New Roman" w:hAnsi="Times New Roman" w:cs="Times New Roman"/>
              </w:rPr>
              <w:t xml:space="preserve">. (2021). </w:t>
            </w:r>
            <w:r>
              <w:rPr>
                <w:rFonts w:ascii="Times New Roman" w:hAnsi="Times New Roman" w:cs="Times New Roman"/>
              </w:rPr>
              <w:t xml:space="preserve">Covid-19 salgın döneminde sınıf </w:t>
            </w:r>
            <w:r w:rsidRPr="00A44261">
              <w:rPr>
                <w:rFonts w:ascii="Times New Roman" w:hAnsi="Times New Roman" w:cs="Times New Roman"/>
              </w:rPr>
              <w:t xml:space="preserve">öğretmenlerinin Hayat Bilgisi dersi öğretimine </w:t>
            </w:r>
            <w:r>
              <w:rPr>
                <w:rFonts w:ascii="Times New Roman" w:hAnsi="Times New Roman" w:cs="Times New Roman"/>
              </w:rPr>
              <w:t xml:space="preserve">yönelik görüşleri. Manas Sosyal </w:t>
            </w:r>
            <w:r w:rsidRPr="00A44261">
              <w:rPr>
                <w:rFonts w:ascii="Times New Roman" w:hAnsi="Times New Roman" w:cs="Times New Roman"/>
              </w:rPr>
              <w:t>Araştırmalar Dergisi, 10(3), 1665-1677.</w:t>
            </w:r>
          </w:p>
        </w:tc>
      </w:tr>
      <w:tr w:rsidR="00A44261" w:rsidRPr="0088535F" w:rsidTr="002B5D31">
        <w:trPr>
          <w:trHeight w:val="853"/>
        </w:trPr>
        <w:tc>
          <w:tcPr>
            <w:tcW w:w="1809" w:type="dxa"/>
            <w:vMerge/>
            <w:tcBorders>
              <w:left w:val="single" w:sz="4" w:space="0" w:color="auto"/>
              <w:right w:val="single" w:sz="4" w:space="0" w:color="auto"/>
            </w:tcBorders>
            <w:shd w:val="clear" w:color="auto" w:fill="FFFFFF"/>
            <w:vAlign w:val="center"/>
          </w:tcPr>
          <w:p w:rsidR="00A44261" w:rsidRPr="0088535F" w:rsidRDefault="00A44261" w:rsidP="007F6DB3">
            <w:pPr>
              <w:suppressAutoHyphens/>
              <w:spacing w:after="0"/>
              <w:jc w:val="center"/>
              <w:rPr>
                <w:rFonts w:ascii="Times New Roman" w:eastAsia="Times New Roman" w:hAnsi="Times New Roman" w:cs="Times New Roman"/>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4261" w:rsidRPr="00C5183B" w:rsidRDefault="00ED46A3" w:rsidP="00ED46A3">
            <w:pPr>
              <w:rPr>
                <w:rFonts w:ascii="Times New Roman" w:hAnsi="Times New Roman" w:cs="Times New Roman"/>
              </w:rPr>
            </w:pPr>
            <w:r w:rsidRPr="00ED46A3">
              <w:rPr>
                <w:rFonts w:ascii="Times New Roman" w:hAnsi="Times New Roman" w:cs="Times New Roman"/>
              </w:rPr>
              <w:t xml:space="preserve">Çimke, S., Gürkan, D. Y., &amp;amp; </w:t>
            </w:r>
            <w:r w:rsidRPr="00ED46A3">
              <w:rPr>
                <w:rFonts w:ascii="Times New Roman" w:hAnsi="Times New Roman" w:cs="Times New Roman"/>
                <w:b/>
              </w:rPr>
              <w:t>Yorulmaz, R</w:t>
            </w:r>
            <w:r w:rsidRPr="00ED46A3">
              <w:rPr>
                <w:rFonts w:ascii="Times New Roman" w:hAnsi="Times New Roman" w:cs="Times New Roman"/>
              </w:rPr>
              <w:t>. (2021).</w:t>
            </w:r>
            <w:r>
              <w:rPr>
                <w:rFonts w:ascii="Times New Roman" w:hAnsi="Times New Roman" w:cs="Times New Roman"/>
              </w:rPr>
              <w:t xml:space="preserve"> Children’s Coronavirus Agenda: </w:t>
            </w:r>
            <w:r w:rsidRPr="00ED46A3">
              <w:rPr>
                <w:rFonts w:ascii="Times New Roman" w:hAnsi="Times New Roman" w:cs="Times New Roman"/>
              </w:rPr>
              <w:t>Qualitative Study, the Journal of Pediatric Research, 8(4):394-400.</w:t>
            </w:r>
          </w:p>
        </w:tc>
      </w:tr>
      <w:tr w:rsidR="00940BF4" w:rsidRPr="0088535F" w:rsidTr="00FD539E">
        <w:trPr>
          <w:trHeight w:val="1114"/>
        </w:trPr>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940BF4" w:rsidRPr="0088535F" w:rsidRDefault="00940BF4" w:rsidP="007F6DB3">
            <w:pPr>
              <w:suppressAutoHyphens/>
              <w:spacing w:after="0"/>
              <w:jc w:val="center"/>
              <w:rPr>
                <w:rFonts w:ascii="Times New Roman" w:eastAsia="Times New Roman" w:hAnsi="Times New Roman" w:cs="Times New Roman"/>
                <w:b/>
                <w:lang w:eastAsia="ko-KR"/>
              </w:rPr>
            </w:pPr>
            <w:r w:rsidRPr="0088535F">
              <w:rPr>
                <w:rFonts w:ascii="Times New Roman" w:eastAsia="Times New Roman" w:hAnsi="Times New Roman" w:cs="Times New Roman"/>
                <w:b/>
                <w:lang w:eastAsia="ko-KR"/>
              </w:rPr>
              <w:lastRenderedPageBreak/>
              <w:t>Ulusal Makale</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699" w:rsidRPr="00D67699" w:rsidRDefault="00D67699" w:rsidP="00D67699">
            <w:pPr>
              <w:suppressAutoHyphens/>
              <w:spacing w:after="0"/>
              <w:jc w:val="both"/>
              <w:rPr>
                <w:rFonts w:ascii="Times New Roman" w:eastAsia="Times New Roman" w:hAnsi="Times New Roman" w:cs="Times New Roman"/>
                <w:lang w:eastAsia="ko-KR"/>
              </w:rPr>
            </w:pPr>
            <w:r w:rsidRPr="00D67699">
              <w:rPr>
                <w:rFonts w:ascii="Times New Roman" w:eastAsia="Times New Roman" w:hAnsi="Times New Roman" w:cs="Times New Roman"/>
                <w:lang w:eastAsia="ko-KR"/>
              </w:rPr>
              <w:t>AYDEMİR, A. Evaluation of ECG Recording Applications of Non-Physician</w:t>
            </w:r>
          </w:p>
          <w:p w:rsidR="00D67699" w:rsidRPr="00D67699" w:rsidRDefault="00D67699" w:rsidP="00D67699">
            <w:pPr>
              <w:suppressAutoHyphens/>
              <w:spacing w:after="0"/>
              <w:jc w:val="both"/>
              <w:rPr>
                <w:rFonts w:ascii="Times New Roman" w:eastAsia="Times New Roman" w:hAnsi="Times New Roman" w:cs="Times New Roman"/>
                <w:lang w:eastAsia="ko-KR"/>
              </w:rPr>
            </w:pPr>
            <w:r w:rsidRPr="00D67699">
              <w:rPr>
                <w:rFonts w:ascii="Times New Roman" w:eastAsia="Times New Roman" w:hAnsi="Times New Roman" w:cs="Times New Roman"/>
                <w:lang w:eastAsia="ko-KR"/>
              </w:rPr>
              <w:t>Healthcare Workers Working in Emergency Departments. Anatolian Journal of</w:t>
            </w:r>
          </w:p>
          <w:p w:rsidR="00940BF4" w:rsidRPr="00C2228B" w:rsidRDefault="00D67699" w:rsidP="00D67699">
            <w:pPr>
              <w:suppressAutoHyphens/>
              <w:spacing w:after="0"/>
              <w:jc w:val="both"/>
              <w:rPr>
                <w:rFonts w:ascii="Times New Roman" w:eastAsia="Times New Roman" w:hAnsi="Times New Roman" w:cs="Times New Roman"/>
                <w:lang w:eastAsia="ko-KR"/>
              </w:rPr>
            </w:pPr>
            <w:r w:rsidRPr="00D67699">
              <w:rPr>
                <w:rFonts w:ascii="Times New Roman" w:eastAsia="Times New Roman" w:hAnsi="Times New Roman" w:cs="Times New Roman"/>
                <w:lang w:eastAsia="ko-KR"/>
              </w:rPr>
              <w:t>Emergency Medicine, 4(4), 125-131.</w:t>
            </w:r>
          </w:p>
        </w:tc>
      </w:tr>
      <w:tr w:rsidR="00940BF4" w:rsidRPr="0088535F" w:rsidTr="00FD539E">
        <w:trPr>
          <w:trHeight w:val="1114"/>
        </w:trPr>
        <w:tc>
          <w:tcPr>
            <w:tcW w:w="1809" w:type="dxa"/>
            <w:vMerge/>
            <w:tcBorders>
              <w:left w:val="single" w:sz="4" w:space="0" w:color="auto"/>
              <w:right w:val="single" w:sz="4" w:space="0" w:color="auto"/>
            </w:tcBorders>
            <w:shd w:val="clear" w:color="auto" w:fill="FFFFFF"/>
            <w:vAlign w:val="center"/>
          </w:tcPr>
          <w:p w:rsidR="00940BF4" w:rsidRPr="0088535F" w:rsidRDefault="00940BF4"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5854" w:rsidRPr="00FC5854" w:rsidRDefault="00FC5854" w:rsidP="00FC5854">
            <w:pPr>
              <w:shd w:val="clear" w:color="auto" w:fill="FFFFFF"/>
              <w:spacing w:after="0" w:line="240" w:lineRule="auto"/>
              <w:rPr>
                <w:rFonts w:ascii="Times New Roman" w:eastAsia="Times New Roman" w:hAnsi="Times New Roman" w:cs="Times New Roman"/>
                <w:lang w:eastAsia="tr-TR"/>
              </w:rPr>
            </w:pPr>
            <w:r w:rsidRPr="00FC5854">
              <w:rPr>
                <w:rFonts w:ascii="Times New Roman" w:eastAsia="Times New Roman" w:hAnsi="Times New Roman" w:cs="Times New Roman"/>
                <w:lang w:eastAsia="tr-TR"/>
              </w:rPr>
              <w:t>Meşe, S. &amp;amp; Köşgeroğlu, N. (2021). Cerrahi Hastalara Özgü Taburculuk Eğitimi</w:t>
            </w:r>
          </w:p>
          <w:p w:rsidR="00940BF4" w:rsidRPr="00C2228B" w:rsidRDefault="00FC5854" w:rsidP="00FC5854">
            <w:pPr>
              <w:shd w:val="clear" w:color="auto" w:fill="FFFFFF"/>
              <w:spacing w:after="0" w:line="240" w:lineRule="auto"/>
              <w:rPr>
                <w:rFonts w:ascii="Times New Roman" w:eastAsia="Times New Roman" w:hAnsi="Times New Roman" w:cs="Times New Roman"/>
                <w:lang w:eastAsia="tr-TR"/>
              </w:rPr>
            </w:pPr>
            <w:r w:rsidRPr="00FC5854">
              <w:rPr>
                <w:rFonts w:ascii="Times New Roman" w:eastAsia="Times New Roman" w:hAnsi="Times New Roman" w:cs="Times New Roman"/>
                <w:lang w:eastAsia="tr-TR"/>
              </w:rPr>
              <w:t>Memnuniyet Ölçeği’nin Geliştirilmesi. Turkiye Klinikleri J Nurs Sci.;13(4):759-68</w:t>
            </w:r>
          </w:p>
        </w:tc>
      </w:tr>
      <w:tr w:rsidR="00940BF4" w:rsidRPr="0088535F" w:rsidTr="00FD539E">
        <w:trPr>
          <w:trHeight w:val="1114"/>
        </w:trPr>
        <w:tc>
          <w:tcPr>
            <w:tcW w:w="1809" w:type="dxa"/>
            <w:vMerge/>
            <w:tcBorders>
              <w:left w:val="single" w:sz="4" w:space="0" w:color="auto"/>
              <w:right w:val="single" w:sz="4" w:space="0" w:color="auto"/>
            </w:tcBorders>
            <w:shd w:val="clear" w:color="auto" w:fill="FFFFFF"/>
            <w:vAlign w:val="center"/>
          </w:tcPr>
          <w:p w:rsidR="00940BF4" w:rsidRPr="0088535F" w:rsidRDefault="00940BF4"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F8F" w:rsidRPr="00476F8F" w:rsidRDefault="00476F8F" w:rsidP="00476F8F">
            <w:pPr>
              <w:shd w:val="clear" w:color="auto" w:fill="FFFFFF"/>
              <w:spacing w:after="0" w:line="240" w:lineRule="auto"/>
              <w:rPr>
                <w:rFonts w:ascii="Times New Roman" w:hAnsi="Times New Roman" w:cs="Times New Roman"/>
                <w:color w:val="222222"/>
                <w:shd w:val="clear" w:color="auto" w:fill="FFFFFF"/>
              </w:rPr>
            </w:pPr>
            <w:r w:rsidRPr="00476F8F">
              <w:rPr>
                <w:rFonts w:ascii="Times New Roman" w:hAnsi="Times New Roman" w:cs="Times New Roman"/>
                <w:color w:val="222222"/>
                <w:shd w:val="clear" w:color="auto" w:fill="FFFFFF"/>
              </w:rPr>
              <w:t>Söylemez, K. G., Meşe, S. &amp;amp; Bulut, H. (2021). Yoğun Bakım Ünitesindeki</w:t>
            </w:r>
          </w:p>
          <w:p w:rsidR="00476F8F" w:rsidRPr="00476F8F" w:rsidRDefault="00476F8F" w:rsidP="00476F8F">
            <w:pPr>
              <w:shd w:val="clear" w:color="auto" w:fill="FFFFFF"/>
              <w:spacing w:after="0" w:line="240" w:lineRule="auto"/>
              <w:rPr>
                <w:rFonts w:ascii="Times New Roman" w:hAnsi="Times New Roman" w:cs="Times New Roman"/>
                <w:color w:val="222222"/>
                <w:shd w:val="clear" w:color="auto" w:fill="FFFFFF"/>
              </w:rPr>
            </w:pPr>
            <w:r w:rsidRPr="00476F8F">
              <w:rPr>
                <w:rFonts w:ascii="Times New Roman" w:hAnsi="Times New Roman" w:cs="Times New Roman"/>
                <w:color w:val="222222"/>
                <w:shd w:val="clear" w:color="auto" w:fill="FFFFFF"/>
              </w:rPr>
              <w:t>Hastanın Fiziksel Değerlendirmesinde Kavram Haritası Kullanılması. Gümüşhane</w:t>
            </w:r>
          </w:p>
          <w:p w:rsidR="00940BF4" w:rsidRPr="0088535F" w:rsidRDefault="00476F8F" w:rsidP="00476F8F">
            <w:pPr>
              <w:shd w:val="clear" w:color="auto" w:fill="FFFFFF"/>
              <w:spacing w:after="0" w:line="240" w:lineRule="auto"/>
              <w:rPr>
                <w:rFonts w:ascii="Times New Roman" w:hAnsi="Times New Roman" w:cs="Times New Roman"/>
                <w:color w:val="222222"/>
                <w:shd w:val="clear" w:color="auto" w:fill="FFFFFF"/>
              </w:rPr>
            </w:pPr>
            <w:r w:rsidRPr="00476F8F">
              <w:rPr>
                <w:rFonts w:ascii="Times New Roman" w:hAnsi="Times New Roman" w:cs="Times New Roman"/>
                <w:color w:val="222222"/>
                <w:shd w:val="clear" w:color="auto" w:fill="FFFFFF"/>
              </w:rPr>
              <w:t>Üniversitesi Sağlık Bilimleri Dergisi. 10(4): 1000 - 1005</w:t>
            </w:r>
          </w:p>
        </w:tc>
      </w:tr>
      <w:tr w:rsidR="00920025" w:rsidRPr="0088535F" w:rsidTr="007859B3">
        <w:tc>
          <w:tcPr>
            <w:tcW w:w="1809" w:type="dxa"/>
            <w:vMerge w:val="restart"/>
            <w:tcBorders>
              <w:top w:val="single" w:sz="4" w:space="0" w:color="auto"/>
              <w:left w:val="single" w:sz="4" w:space="0" w:color="auto"/>
              <w:right w:val="single" w:sz="4" w:space="0" w:color="auto"/>
            </w:tcBorders>
            <w:shd w:val="clear" w:color="auto" w:fill="FFFFFF"/>
            <w:vAlign w:val="center"/>
            <w:hideMark/>
          </w:tcPr>
          <w:p w:rsidR="00920025" w:rsidRPr="0088535F" w:rsidRDefault="00920025" w:rsidP="007859B3">
            <w:pPr>
              <w:rPr>
                <w:rFonts w:ascii="Times New Roman" w:hAnsi="Times New Roman" w:cs="Times New Roman"/>
                <w:b/>
              </w:rPr>
            </w:pPr>
            <w:r w:rsidRPr="0088535F">
              <w:rPr>
                <w:rFonts w:ascii="Times New Roman" w:hAnsi="Times New Roman" w:cs="Times New Roman"/>
                <w:b/>
              </w:rPr>
              <w:t>Kitap Bölümü</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2B5D31">
            <w:pPr>
              <w:pStyle w:val="Balk4"/>
              <w:shd w:val="clear" w:color="auto" w:fill="FFFFFF"/>
              <w:spacing w:before="150"/>
              <w:rPr>
                <w:rFonts w:ascii="Times New Roman" w:eastAsiaTheme="minorHAnsi" w:hAnsi="Times New Roman" w:cs="Times New Roman"/>
                <w:b w:val="0"/>
                <w:bCs w:val="0"/>
                <w:i w:val="0"/>
                <w:iCs w:val="0"/>
                <w:color w:val="auto"/>
              </w:rPr>
            </w:pPr>
            <w:r w:rsidRPr="002B5D31">
              <w:rPr>
                <w:rFonts w:ascii="Times New Roman" w:eastAsiaTheme="minorHAnsi" w:hAnsi="Times New Roman" w:cs="Times New Roman"/>
                <w:b w:val="0"/>
                <w:bCs w:val="0"/>
                <w:i w:val="0"/>
                <w:iCs w:val="0"/>
                <w:color w:val="auto"/>
              </w:rPr>
              <w:t>Sosyal Bilimlerde Güncel Araştı</w:t>
            </w:r>
            <w:r>
              <w:rPr>
                <w:rFonts w:ascii="Times New Roman" w:eastAsiaTheme="minorHAnsi" w:hAnsi="Times New Roman" w:cs="Times New Roman"/>
                <w:b w:val="0"/>
                <w:bCs w:val="0"/>
                <w:i w:val="0"/>
                <w:iCs w:val="0"/>
                <w:color w:val="auto"/>
              </w:rPr>
              <w:t>rma ve İncelemeler ( AYBAK 2021Eylül )</w:t>
            </w:r>
            <w:r w:rsidRPr="002B5D31">
              <w:rPr>
                <w:rFonts w:ascii="Times New Roman" w:eastAsiaTheme="minorHAnsi" w:hAnsi="Times New Roman" w:cs="Times New Roman"/>
                <w:b w:val="0"/>
                <w:bCs w:val="0"/>
                <w:i w:val="0"/>
                <w:iCs w:val="0"/>
                <w:color w:val="auto"/>
              </w:rPr>
              <w:t> 22. Bölüm - Yerel Yönetimlerde Strateji</w:t>
            </w:r>
            <w:r>
              <w:rPr>
                <w:rFonts w:ascii="Times New Roman" w:eastAsiaTheme="minorHAnsi" w:hAnsi="Times New Roman" w:cs="Times New Roman"/>
                <w:b w:val="0"/>
                <w:bCs w:val="0"/>
                <w:i w:val="0"/>
                <w:iCs w:val="0"/>
                <w:color w:val="auto"/>
              </w:rPr>
              <w:t xml:space="preserve">k Planlama: Yozgat Belediyeleri </w:t>
            </w:r>
            <w:r w:rsidRPr="002B5D31">
              <w:rPr>
                <w:rFonts w:ascii="Times New Roman" w:eastAsiaTheme="minorHAnsi" w:hAnsi="Times New Roman" w:cs="Times New Roman"/>
                <w:b w:val="0"/>
                <w:bCs w:val="0"/>
                <w:i w:val="0"/>
                <w:iCs w:val="0"/>
                <w:color w:val="auto"/>
              </w:rPr>
              <w:t>Örneği / Adil OĞUZHAN, </w:t>
            </w:r>
            <w:r w:rsidRPr="00920025">
              <w:rPr>
                <w:rFonts w:ascii="Times New Roman" w:eastAsiaTheme="minorHAnsi" w:hAnsi="Times New Roman" w:cs="Times New Roman"/>
                <w:bCs w:val="0"/>
                <w:i w:val="0"/>
                <w:iCs w:val="0"/>
                <w:color w:val="auto"/>
              </w:rPr>
              <w:t>Samet İŞBİLEN</w:t>
            </w:r>
            <w:r w:rsidRPr="002B5D31">
              <w:rPr>
                <w:rFonts w:ascii="Times New Roman" w:eastAsiaTheme="minorHAnsi" w:hAnsi="Times New Roman" w:cs="Times New Roman"/>
                <w:b w:val="0"/>
                <w:bCs w:val="0"/>
                <w:i w:val="0"/>
                <w:iCs w:val="0"/>
                <w:color w:val="auto"/>
              </w:rPr>
              <w:t xml:space="preserve"> - Uluslararası</w:t>
            </w:r>
          </w:p>
        </w:tc>
      </w:tr>
      <w:tr w:rsidR="00920025" w:rsidRPr="0088535F" w:rsidTr="00171D91">
        <w:trPr>
          <w:trHeight w:val="672"/>
        </w:trPr>
        <w:tc>
          <w:tcPr>
            <w:tcW w:w="1809" w:type="dxa"/>
            <w:vMerge/>
            <w:tcBorders>
              <w:left w:val="single" w:sz="4" w:space="0" w:color="auto"/>
              <w:right w:val="single" w:sz="4" w:space="0" w:color="auto"/>
            </w:tcBorders>
            <w:shd w:val="clear" w:color="auto" w:fill="FFFFFF"/>
            <w:vAlign w:val="center"/>
          </w:tcPr>
          <w:p w:rsidR="00920025" w:rsidRPr="0088535F" w:rsidRDefault="00920025" w:rsidP="007859B3">
            <w:pPr>
              <w:rPr>
                <w:rFonts w:ascii="Times New Roman" w:hAnsi="Times New Roman" w:cs="Times New Roman"/>
                <w:b/>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2B5D31">
            <w:pPr>
              <w:pStyle w:val="Balk4"/>
              <w:shd w:val="clear" w:color="auto" w:fill="FFFFFF"/>
              <w:spacing w:before="150"/>
              <w:rPr>
                <w:rFonts w:ascii="Times New Roman" w:hAnsi="Times New Roman" w:cs="Times New Roman"/>
                <w:b w:val="0"/>
                <w:i w:val="0"/>
                <w:color w:val="auto"/>
                <w:shd w:val="clear" w:color="auto" w:fill="FFFFFF"/>
              </w:rPr>
            </w:pPr>
            <w:r w:rsidRPr="002B5D31">
              <w:rPr>
                <w:rFonts w:ascii="Times New Roman" w:hAnsi="Times New Roman" w:cs="Times New Roman"/>
                <w:b w:val="0"/>
                <w:i w:val="0"/>
                <w:color w:val="auto"/>
                <w:shd w:val="clear" w:color="auto" w:fill="FFFFFF"/>
              </w:rPr>
              <w:t xml:space="preserve">Sosyal ve Beşeri Bilimlerde Araştırma ve </w:t>
            </w:r>
            <w:r>
              <w:rPr>
                <w:rFonts w:ascii="Times New Roman" w:hAnsi="Times New Roman" w:cs="Times New Roman"/>
                <w:b w:val="0"/>
                <w:i w:val="0"/>
                <w:color w:val="auto"/>
                <w:shd w:val="clear" w:color="auto" w:fill="FFFFFF"/>
              </w:rPr>
              <w:t xml:space="preserve">Değerlendirmeler-I (EYLÜL-2021) </w:t>
            </w:r>
            <w:r w:rsidRPr="002B5D31">
              <w:rPr>
                <w:rFonts w:ascii="Times New Roman" w:hAnsi="Times New Roman" w:cs="Times New Roman"/>
                <w:b w:val="0"/>
                <w:i w:val="0"/>
                <w:color w:val="auto"/>
                <w:shd w:val="clear" w:color="auto" w:fill="FFFFFF"/>
              </w:rPr>
              <w:t xml:space="preserve">6. Bölüm -ULUSLARARASI GÖÇ </w:t>
            </w:r>
            <w:r>
              <w:rPr>
                <w:rFonts w:ascii="Times New Roman" w:hAnsi="Times New Roman" w:cs="Times New Roman"/>
                <w:b w:val="0"/>
                <w:i w:val="0"/>
                <w:color w:val="auto"/>
                <w:shd w:val="clear" w:color="auto" w:fill="FFFFFF"/>
              </w:rPr>
              <w:t xml:space="preserve">ÇEŞİTLERİ, SEBEPLERİ VE ÜLKELER </w:t>
            </w:r>
            <w:r w:rsidRPr="002B5D31">
              <w:rPr>
                <w:rFonts w:ascii="Times New Roman" w:hAnsi="Times New Roman" w:cs="Times New Roman"/>
                <w:b w:val="0"/>
                <w:i w:val="0"/>
                <w:color w:val="auto"/>
                <w:shd w:val="clear" w:color="auto" w:fill="FFFFFF"/>
              </w:rPr>
              <w:t xml:space="preserve">ÜZERİNDEKİ ETKİLERİ/ </w:t>
            </w:r>
            <w:r w:rsidRPr="00920025">
              <w:rPr>
                <w:rFonts w:ascii="Times New Roman" w:hAnsi="Times New Roman" w:cs="Times New Roman"/>
                <w:i w:val="0"/>
                <w:color w:val="auto"/>
                <w:shd w:val="clear" w:color="auto" w:fill="FFFFFF"/>
              </w:rPr>
              <w:t>Samet İŞBİLEN</w:t>
            </w:r>
            <w:r w:rsidRPr="002B5D31">
              <w:rPr>
                <w:rFonts w:ascii="Times New Roman" w:hAnsi="Times New Roman" w:cs="Times New Roman"/>
                <w:b w:val="0"/>
                <w:i w:val="0"/>
                <w:color w:val="auto"/>
                <w:shd w:val="clear" w:color="auto" w:fill="FFFFFF"/>
              </w:rPr>
              <w:t xml:space="preserve"> - Uluslararası</w:t>
            </w:r>
          </w:p>
        </w:tc>
      </w:tr>
      <w:tr w:rsidR="00920025" w:rsidRPr="0088535F" w:rsidTr="005E4A4A">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4E4428">
            <w:pPr>
              <w:suppressAutoHyphens/>
              <w:spacing w:after="0" w:line="240" w:lineRule="auto"/>
              <w:jc w:val="both"/>
              <w:rPr>
                <w:rFonts w:ascii="Times New Roman" w:hAnsi="Times New Roman" w:cs="Times New Roman"/>
                <w:shd w:val="clear" w:color="auto" w:fill="FFFFFF"/>
              </w:rPr>
            </w:pPr>
            <w:r w:rsidRPr="00E93D4C">
              <w:rPr>
                <w:rFonts w:ascii="Times New Roman" w:hAnsi="Times New Roman" w:cs="Times New Roman"/>
                <w:b/>
                <w:color w:val="333333"/>
                <w:shd w:val="clear" w:color="auto" w:fill="F6F6F6"/>
              </w:rPr>
              <w:t>Akay Esra</w:t>
            </w:r>
            <w:r w:rsidRPr="0030620D">
              <w:rPr>
                <w:rFonts w:ascii="Times New Roman" w:hAnsi="Times New Roman" w:cs="Times New Roman"/>
                <w:color w:val="333333"/>
                <w:shd w:val="clear" w:color="auto" w:fill="F6F6F6"/>
              </w:rPr>
              <w:t xml:space="preserve">, </w:t>
            </w:r>
            <w:r w:rsidRPr="00E93D4C">
              <w:rPr>
                <w:rFonts w:ascii="Times New Roman" w:hAnsi="Times New Roman" w:cs="Times New Roman"/>
                <w:color w:val="333333"/>
                <w:shd w:val="clear" w:color="auto" w:fill="F6F6F6"/>
              </w:rPr>
              <w:t>Palabıyık Nida</w:t>
            </w:r>
            <w:r w:rsidRPr="0030620D">
              <w:rPr>
                <w:rFonts w:ascii="Times New Roman" w:hAnsi="Times New Roman" w:cs="Times New Roman"/>
                <w:color w:val="333333"/>
                <w:shd w:val="clear" w:color="auto" w:fill="F6F6F6"/>
              </w:rPr>
              <w:t>, Outlook On The Covıd-19 Pandemıc Process From The Framework Of Ulrıch Beck’s Rısk Socıety Theory, "The Socıal And Economıc Impact Of Covıd–19: Rapıd Transformatıon Of The 21st Century Socıety",  Editör</w:t>
            </w:r>
            <w:r>
              <w:rPr>
                <w:rFonts w:ascii="Times New Roman" w:hAnsi="Times New Roman" w:cs="Times New Roman"/>
                <w:color w:val="333333"/>
                <w:shd w:val="clear" w:color="auto" w:fill="F6F6F6"/>
              </w:rPr>
              <w:t>:</w:t>
            </w:r>
            <w:r w:rsidRPr="0030620D">
              <w:rPr>
                <w:rFonts w:ascii="Times New Roman" w:hAnsi="Times New Roman" w:cs="Times New Roman"/>
                <w:color w:val="333333"/>
                <w:shd w:val="clear" w:color="auto" w:fill="F6F6F6"/>
              </w:rPr>
              <w:t xml:space="preserve"> </w:t>
            </w:r>
            <w:r>
              <w:rPr>
                <w:rFonts w:ascii="Times New Roman" w:hAnsi="Times New Roman" w:cs="Times New Roman"/>
                <w:color w:val="333333"/>
                <w:shd w:val="clear" w:color="auto" w:fill="F6F6F6"/>
              </w:rPr>
              <w:t>Hamza</w:t>
            </w:r>
            <w:r w:rsidRPr="0030620D">
              <w:rPr>
                <w:rFonts w:ascii="Times New Roman" w:hAnsi="Times New Roman" w:cs="Times New Roman"/>
                <w:color w:val="333333"/>
                <w:shd w:val="clear" w:color="auto" w:fill="F6F6F6"/>
              </w:rPr>
              <w:t xml:space="preserve"> Şimşek,Marcel Mečiar, Ijopec Publıcatıon, London, Ss.171-186, 2021</w:t>
            </w:r>
          </w:p>
        </w:tc>
      </w:tr>
      <w:tr w:rsidR="00920025" w:rsidRPr="0088535F" w:rsidTr="005E4A4A">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523747">
            <w:pPr>
              <w:rPr>
                <w:rFonts w:ascii="Times New Roman" w:hAnsi="Times New Roman" w:cs="Times New Roman"/>
              </w:rPr>
            </w:pPr>
            <w:r w:rsidRPr="00920025">
              <w:rPr>
                <w:rFonts w:ascii="Times New Roman" w:hAnsi="Times New Roman" w:cs="Times New Roman"/>
                <w:b/>
                <w:color w:val="333333"/>
                <w:shd w:val="clear" w:color="auto" w:fill="F6F6F6"/>
              </w:rPr>
              <w:t>Akay Esra</w:t>
            </w:r>
            <w:r w:rsidRPr="0030620D">
              <w:rPr>
                <w:rFonts w:ascii="Times New Roman" w:hAnsi="Times New Roman" w:cs="Times New Roman"/>
                <w:color w:val="333333"/>
                <w:shd w:val="clear" w:color="auto" w:fill="F6F6F6"/>
              </w:rPr>
              <w:t xml:space="preserve">, </w:t>
            </w:r>
            <w:r w:rsidRPr="00920025">
              <w:rPr>
                <w:rFonts w:ascii="Times New Roman" w:hAnsi="Times New Roman" w:cs="Times New Roman"/>
                <w:color w:val="333333"/>
                <w:shd w:val="clear" w:color="auto" w:fill="F6F6F6"/>
              </w:rPr>
              <w:t>Palabıyık Nida</w:t>
            </w:r>
            <w:r>
              <w:rPr>
                <w:rFonts w:ascii="Times New Roman" w:hAnsi="Times New Roman" w:cs="Times New Roman"/>
                <w:color w:val="333333"/>
                <w:shd w:val="clear" w:color="auto" w:fill="F6F6F6"/>
              </w:rPr>
              <w:t>,“</w:t>
            </w:r>
            <w:r w:rsidRPr="0030620D">
              <w:rPr>
                <w:rFonts w:ascii="Times New Roman" w:hAnsi="Times New Roman" w:cs="Times New Roman"/>
                <w:color w:val="333333"/>
                <w:shd w:val="clear" w:color="auto" w:fill="F6F6F6"/>
              </w:rPr>
              <w:t>Dijitalleşme Sürecinde Yalın Yönetim ve Yalın Liderlik” ,Editör: Doç.Dr. Duygu Hıdıroğlu: Yalın Yönetim Yalın Liderlik Yalın Üretim Ve Yalın Girişimcilik, Nobel Basım Yayın, 1.Baskı,</w:t>
            </w:r>
            <w:r>
              <w:rPr>
                <w:rFonts w:ascii="Times New Roman" w:hAnsi="Times New Roman" w:cs="Times New Roman"/>
                <w:color w:val="333333"/>
                <w:shd w:val="clear" w:color="auto" w:fill="F6F6F6"/>
              </w:rPr>
              <w:t xml:space="preserve"> Ss.165-186,</w:t>
            </w:r>
            <w:r w:rsidRPr="0030620D">
              <w:rPr>
                <w:rFonts w:ascii="Times New Roman" w:hAnsi="Times New Roman" w:cs="Times New Roman"/>
                <w:color w:val="333333"/>
                <w:shd w:val="clear" w:color="auto" w:fill="F6F6F6"/>
              </w:rPr>
              <w:t>Aralık 2021</w:t>
            </w:r>
          </w:p>
        </w:tc>
      </w:tr>
      <w:tr w:rsidR="00920025" w:rsidRPr="0088535F" w:rsidTr="005E4A4A">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D21401">
            <w:pPr>
              <w:rPr>
                <w:rFonts w:ascii="Times New Roman" w:hAnsi="Times New Roman" w:cs="Times New Roman"/>
              </w:rPr>
            </w:pPr>
            <w:r w:rsidRPr="00920025">
              <w:rPr>
                <w:rFonts w:ascii="Times New Roman" w:hAnsi="Times New Roman" w:cs="Times New Roman"/>
                <w:b/>
              </w:rPr>
              <w:t>Gürkan, D. Y</w:t>
            </w:r>
            <w:r w:rsidRPr="00C5183B">
              <w:rPr>
                <w:rFonts w:ascii="Times New Roman" w:hAnsi="Times New Roman" w:cs="Times New Roman"/>
              </w:rPr>
              <w:t>., Güler, N.,(2021). S</w:t>
            </w:r>
            <w:r>
              <w:rPr>
                <w:rFonts w:ascii="Times New Roman" w:hAnsi="Times New Roman" w:cs="Times New Roman"/>
              </w:rPr>
              <w:t xml:space="preserve">ağlık Bilimlerinde Araştırma ve </w:t>
            </w:r>
            <w:r w:rsidRPr="00C5183B">
              <w:rPr>
                <w:rFonts w:ascii="Times New Roman" w:hAnsi="Times New Roman" w:cs="Times New Roman"/>
              </w:rPr>
              <w:t>Değerlendirmeler Cilt 2.Editör:Cem Ev</w:t>
            </w:r>
            <w:r>
              <w:rPr>
                <w:rFonts w:ascii="Times New Roman" w:hAnsi="Times New Roman" w:cs="Times New Roman"/>
              </w:rPr>
              <w:t xml:space="preserve">ereklioğlu, Duygu Sevim Gülmez, </w:t>
            </w:r>
            <w:r w:rsidRPr="00C5183B">
              <w:rPr>
                <w:rFonts w:ascii="Times New Roman" w:hAnsi="Times New Roman" w:cs="Times New Roman"/>
              </w:rPr>
              <w:t>Bölüm: Kronik Obstrüktif Akciğer Hastalı</w:t>
            </w:r>
            <w:r>
              <w:rPr>
                <w:rFonts w:ascii="Times New Roman" w:hAnsi="Times New Roman" w:cs="Times New Roman"/>
              </w:rPr>
              <w:t xml:space="preserve">ğı Olan Bireylerin Günlük Yaşam </w:t>
            </w:r>
            <w:r w:rsidRPr="00C5183B">
              <w:rPr>
                <w:rFonts w:ascii="Times New Roman" w:hAnsi="Times New Roman" w:cs="Times New Roman"/>
              </w:rPr>
              <w:t>Aktivitelerini Yapabilme Durumları, Gece Kitaplığı</w:t>
            </w:r>
          </w:p>
        </w:tc>
      </w:tr>
      <w:tr w:rsidR="00920025" w:rsidRPr="0088535F" w:rsidTr="009F7D0C">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F00228" w:rsidRDefault="00920025" w:rsidP="00A44A7E">
            <w:pPr>
              <w:rPr>
                <w:rFonts w:ascii="Times New Roman" w:hAnsi="Times New Roman" w:cs="Times New Roman"/>
                <w:sz w:val="18"/>
                <w:szCs w:val="18"/>
              </w:rPr>
            </w:pPr>
            <w:r w:rsidRPr="00F00228">
              <w:rPr>
                <w:rFonts w:ascii="Times New Roman" w:hAnsi="Times New Roman" w:cs="Times New Roman"/>
                <w:sz w:val="18"/>
                <w:szCs w:val="18"/>
              </w:rPr>
              <w:t>AKAY, E</w:t>
            </w:r>
            <w:r w:rsidRPr="00F00228">
              <w:rPr>
                <w:rFonts w:ascii="Times New Roman" w:hAnsi="Times New Roman" w:cs="Times New Roman"/>
                <w:b/>
                <w:sz w:val="18"/>
                <w:szCs w:val="18"/>
              </w:rPr>
              <w:t>.</w:t>
            </w:r>
            <w:r w:rsidRPr="00F00228">
              <w:rPr>
                <w:rFonts w:ascii="Times New Roman" w:hAnsi="Times New Roman" w:cs="Times New Roman"/>
                <w:sz w:val="18"/>
                <w:szCs w:val="18"/>
              </w:rPr>
              <w:t xml:space="preserve"> &amp;amp; </w:t>
            </w:r>
            <w:r w:rsidRPr="00F00228">
              <w:rPr>
                <w:rFonts w:ascii="Times New Roman" w:hAnsi="Times New Roman" w:cs="Times New Roman"/>
                <w:b/>
                <w:sz w:val="18"/>
                <w:szCs w:val="18"/>
              </w:rPr>
              <w:t>PALABIYIK, N</w:t>
            </w:r>
            <w:r w:rsidRPr="00F00228">
              <w:rPr>
                <w:rFonts w:ascii="Times New Roman" w:hAnsi="Times New Roman" w:cs="Times New Roman"/>
                <w:sz w:val="18"/>
                <w:szCs w:val="18"/>
              </w:rPr>
              <w:t>. (2021). Outlook on The Covid-19 Pandemic Process From The Framework of Ulrich Beck&amp;#39;s Risk Society Theory. HAMZA ŞİMŞEK - MARCEL MEČIAR (Ed.). The Social and Economic Impact of Covid-19: Rapid Transformation of The 21st Century Society içinde (s. 171-186). IJOPEC PUBLICATION: London.</w:t>
            </w:r>
          </w:p>
        </w:tc>
      </w:tr>
      <w:tr w:rsidR="00920025" w:rsidRPr="0088535F" w:rsidTr="009F7D0C">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82329E">
            <w:pPr>
              <w:rPr>
                <w:rFonts w:ascii="Times New Roman" w:hAnsi="Times New Roman" w:cs="Times New Roman"/>
              </w:rPr>
            </w:pPr>
            <w:r w:rsidRPr="00920025">
              <w:rPr>
                <w:rFonts w:ascii="Times New Roman" w:hAnsi="Times New Roman" w:cs="Times New Roman"/>
                <w:b/>
              </w:rPr>
              <w:t>PALABIYIK, N.</w:t>
            </w:r>
            <w:r w:rsidRPr="0082329E">
              <w:rPr>
                <w:rFonts w:ascii="Times New Roman" w:hAnsi="Times New Roman" w:cs="Times New Roman"/>
              </w:rPr>
              <w:t xml:space="preserve"> &amp;amp; AKAY, E. (2021). Dijitall</w:t>
            </w:r>
            <w:r>
              <w:rPr>
                <w:rFonts w:ascii="Times New Roman" w:hAnsi="Times New Roman" w:cs="Times New Roman"/>
              </w:rPr>
              <w:t xml:space="preserve">eşme Sürecinde Yalın Yönetim ve </w:t>
            </w:r>
            <w:r w:rsidRPr="0082329E">
              <w:rPr>
                <w:rFonts w:ascii="Times New Roman" w:hAnsi="Times New Roman" w:cs="Times New Roman"/>
              </w:rPr>
              <w:t>Yalın Liderlik. Duygu Hıdıroğlu (Ed.). Yalın</w:t>
            </w:r>
            <w:r>
              <w:rPr>
                <w:rFonts w:ascii="Times New Roman" w:hAnsi="Times New Roman" w:cs="Times New Roman"/>
              </w:rPr>
              <w:t xml:space="preserve"> Yönetim, Yalın Liderlik, Yalın </w:t>
            </w:r>
            <w:r w:rsidRPr="0082329E">
              <w:rPr>
                <w:rFonts w:ascii="Times New Roman" w:hAnsi="Times New Roman" w:cs="Times New Roman"/>
              </w:rPr>
              <w:t>Üretim ve Yalın Girişimcilik içinde (s.165-1</w:t>
            </w:r>
            <w:r>
              <w:rPr>
                <w:rFonts w:ascii="Times New Roman" w:hAnsi="Times New Roman" w:cs="Times New Roman"/>
              </w:rPr>
              <w:t xml:space="preserve">86). Nobel Akademik Yayıncılık: </w:t>
            </w:r>
            <w:r w:rsidRPr="0082329E">
              <w:rPr>
                <w:rFonts w:ascii="Times New Roman" w:hAnsi="Times New Roman" w:cs="Times New Roman"/>
              </w:rPr>
              <w:t>Ankara.</w:t>
            </w:r>
          </w:p>
        </w:tc>
      </w:tr>
      <w:tr w:rsidR="00920025" w:rsidRPr="0088535F" w:rsidTr="00476F8F">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88535F" w:rsidRDefault="00920025" w:rsidP="001C7DC4">
            <w:pPr>
              <w:rPr>
                <w:rFonts w:ascii="Times New Roman" w:hAnsi="Times New Roman" w:cs="Times New Roman"/>
              </w:rPr>
            </w:pPr>
            <w:r w:rsidRPr="001C7DC4">
              <w:rPr>
                <w:rFonts w:ascii="Times New Roman" w:hAnsi="Times New Roman" w:cs="Times New Roman"/>
              </w:rPr>
              <w:t xml:space="preserve">BAYRAMOĞLU, G. &amp;amp; </w:t>
            </w:r>
            <w:r w:rsidRPr="00920025">
              <w:rPr>
                <w:rFonts w:ascii="Times New Roman" w:hAnsi="Times New Roman" w:cs="Times New Roman"/>
                <w:b/>
              </w:rPr>
              <w:t>PALABIYIK, N.</w:t>
            </w:r>
            <w:r>
              <w:rPr>
                <w:rFonts w:ascii="Times New Roman" w:hAnsi="Times New Roman" w:cs="Times New Roman"/>
              </w:rPr>
              <w:t xml:space="preserve"> (2021). Yapay Zeka. Salih Zeki </w:t>
            </w:r>
            <w:r w:rsidRPr="001C7DC4">
              <w:rPr>
                <w:rFonts w:ascii="Times New Roman" w:hAnsi="Times New Roman" w:cs="Times New Roman"/>
              </w:rPr>
              <w:t>İmamoğlu ve Serhat Erat (Ed.). Endüst</w:t>
            </w:r>
            <w:r>
              <w:rPr>
                <w:rFonts w:ascii="Times New Roman" w:hAnsi="Times New Roman" w:cs="Times New Roman"/>
              </w:rPr>
              <w:t xml:space="preserve">ri 4.0&amp;#39;dan Toplum 5.0&amp;#39;a Dijitalleşmenin Gücü </w:t>
            </w:r>
            <w:r w:rsidRPr="001C7DC4">
              <w:rPr>
                <w:rFonts w:ascii="Times New Roman" w:hAnsi="Times New Roman" w:cs="Times New Roman"/>
              </w:rPr>
              <w:t>içinde (s.85-107). Nobel Bilimsel Eserler: Ankara.</w:t>
            </w:r>
          </w:p>
        </w:tc>
      </w:tr>
      <w:tr w:rsidR="00920025" w:rsidRPr="0088535F" w:rsidTr="00476F8F">
        <w:tc>
          <w:tcPr>
            <w:tcW w:w="1809" w:type="dxa"/>
            <w:vMerge/>
            <w:tcBorders>
              <w:left w:val="single" w:sz="4" w:space="0" w:color="auto"/>
              <w:right w:val="single" w:sz="4" w:space="0" w:color="auto"/>
            </w:tcBorders>
            <w:shd w:val="clear" w:color="auto" w:fill="FFFFFF"/>
            <w:vAlign w:val="center"/>
          </w:tcPr>
          <w:p w:rsidR="00920025" w:rsidRPr="0088535F" w:rsidRDefault="00920025" w:rsidP="007F6DB3">
            <w:pPr>
              <w:suppressAutoHyphens/>
              <w:spacing w:after="0"/>
              <w:jc w:val="center"/>
              <w:rPr>
                <w:rFonts w:ascii="Times New Roman" w:eastAsia="Times New Roman" w:hAnsi="Times New Roman" w:cs="Times New Roman"/>
                <w:b/>
                <w:lang w:eastAsia="ko-KR"/>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0025" w:rsidRPr="001C7DC4" w:rsidRDefault="00920025" w:rsidP="00476F8F">
            <w:pPr>
              <w:rPr>
                <w:rFonts w:ascii="Times New Roman" w:hAnsi="Times New Roman" w:cs="Times New Roman"/>
              </w:rPr>
            </w:pPr>
            <w:r w:rsidRPr="00476F8F">
              <w:rPr>
                <w:rFonts w:ascii="Times New Roman" w:hAnsi="Times New Roman" w:cs="Times New Roman"/>
              </w:rPr>
              <w:t xml:space="preserve">Süstünbüloğlu, E. &amp;amp; </w:t>
            </w:r>
            <w:r w:rsidRPr="00920025">
              <w:rPr>
                <w:rFonts w:ascii="Times New Roman" w:hAnsi="Times New Roman" w:cs="Times New Roman"/>
                <w:b/>
              </w:rPr>
              <w:t>Meşe, S</w:t>
            </w:r>
            <w:r w:rsidRPr="00476F8F">
              <w:rPr>
                <w:rFonts w:ascii="Times New Roman" w:hAnsi="Times New Roman" w:cs="Times New Roman"/>
              </w:rPr>
              <w:t>. (2021). Maksillof</w:t>
            </w:r>
            <w:r>
              <w:rPr>
                <w:rFonts w:ascii="Times New Roman" w:hAnsi="Times New Roman" w:cs="Times New Roman"/>
              </w:rPr>
              <w:t xml:space="preserve">asiyal ve Oküler Acil Durumlar. </w:t>
            </w:r>
            <w:r w:rsidRPr="00476F8F">
              <w:rPr>
                <w:rFonts w:ascii="Times New Roman" w:hAnsi="Times New Roman" w:cs="Times New Roman"/>
              </w:rPr>
              <w:t>Esra Türker, Sadık Hançerlioğlu &amp;amp; Yasemin Çekiç</w:t>
            </w:r>
            <w:r>
              <w:rPr>
                <w:rFonts w:ascii="Times New Roman" w:hAnsi="Times New Roman" w:cs="Times New Roman"/>
              </w:rPr>
              <w:t xml:space="preserve"> (Çeviri Ed.). Acil Hemşireliği </w:t>
            </w:r>
            <w:r w:rsidRPr="00476F8F">
              <w:rPr>
                <w:rFonts w:ascii="Times New Roman" w:hAnsi="Times New Roman" w:cs="Times New Roman"/>
              </w:rPr>
              <w:t>içinde (Bölüm 10). Dünya Tıp Kitabevi</w:t>
            </w:r>
          </w:p>
        </w:tc>
      </w:tr>
    </w:tbl>
    <w:p w:rsidR="00BB39C9" w:rsidRDefault="00BB39C9" w:rsidP="00BB39C9">
      <w:pPr>
        <w:tabs>
          <w:tab w:val="left" w:pos="1773"/>
        </w:tabs>
        <w:jc w:val="both"/>
      </w:pPr>
    </w:p>
    <w:p w:rsidR="00BB39C9" w:rsidRDefault="00BB39C9" w:rsidP="00BB39C9">
      <w:pPr>
        <w:tabs>
          <w:tab w:val="left" w:pos="1773"/>
        </w:tabs>
        <w:jc w:val="both"/>
      </w:pPr>
    </w:p>
    <w:p w:rsidR="00BB39C9" w:rsidRPr="00D2246C" w:rsidRDefault="00BB39C9" w:rsidP="00BB39C9">
      <w:pPr>
        <w:suppressAutoHyphens/>
        <w:spacing w:after="0" w:line="240" w:lineRule="auto"/>
        <w:rPr>
          <w:rFonts w:ascii="Times New Roman" w:eastAsia="Times New Roman" w:hAnsi="Times New Roman" w:cs="Times New Roman"/>
          <w:b/>
          <w:sz w:val="24"/>
          <w:szCs w:val="24"/>
          <w:lang w:eastAsia="ko-KR"/>
        </w:rPr>
      </w:pPr>
      <w:r w:rsidRPr="00D2246C">
        <w:rPr>
          <w:rFonts w:ascii="Times New Roman" w:eastAsia="Times New Roman" w:hAnsi="Times New Roman" w:cs="Times New Roman"/>
          <w:b/>
          <w:iCs/>
          <w:sz w:val="24"/>
          <w:szCs w:val="24"/>
          <w:lang w:eastAsia="ko-KR"/>
        </w:rPr>
        <w:t>C- Performans Sonuçları Tablosu</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“Performans bilgileri</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GEÇİCİ MADDE 2 – (1) Kamu idareleri ilk performans programlarını hazırladıkları yıla kadar, faaliyet raporlarının performans bilgileri bölümünde sadece faaliyet ve projelere ilişkin bilgilere yer verirler.”</w:t>
      </w:r>
    </w:p>
    <w:p w:rsidR="00BB39C9" w:rsidRPr="00D36D5D" w:rsidRDefault="00BB39C9" w:rsidP="00BB39C9">
      <w:pPr>
        <w:tabs>
          <w:tab w:val="left" w:pos="567"/>
        </w:tabs>
        <w:suppressAutoHyphens/>
        <w:spacing w:after="0" w:line="240" w:lineRule="auto"/>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Hükmü nedeniyle bu alan doldurulmayacaktır.</w:t>
      </w:r>
    </w:p>
    <w:p w:rsidR="00BB39C9" w:rsidRPr="00BB39C9" w:rsidRDefault="00BB39C9" w:rsidP="00BB39C9">
      <w:pPr>
        <w:keepNext/>
        <w:tabs>
          <w:tab w:val="num" w:pos="0"/>
          <w:tab w:val="left" w:pos="357"/>
          <w:tab w:val="left" w:pos="567"/>
        </w:tabs>
        <w:suppressAutoHyphens/>
        <w:spacing w:before="280" w:after="280" w:line="240" w:lineRule="auto"/>
        <w:jc w:val="both"/>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outlineLvl w:val="0"/>
        <w:rPr>
          <w:rFonts w:ascii="Times New Roman" w:eastAsia="Times New Roman" w:hAnsi="Times New Roman" w:cs="Times New Roman"/>
          <w:b/>
          <w:sz w:val="72"/>
          <w:szCs w:val="72"/>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-IV-</w:t>
      </w: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72"/>
          <w:szCs w:val="72"/>
          <w:lang w:eastAsia="ko-KR"/>
        </w:rPr>
      </w:pPr>
      <w:r w:rsidRPr="00BB39C9">
        <w:rPr>
          <w:rFonts w:ascii="Times New Roman" w:eastAsia="Times New Roman" w:hAnsi="Times New Roman" w:cs="Times New Roman"/>
          <w:b/>
          <w:sz w:val="72"/>
          <w:szCs w:val="72"/>
          <w:lang w:eastAsia="ko-KR"/>
        </w:rPr>
        <w:t xml:space="preserve"> KURUMSAL KABİLİYET ve KAPASİTENİN DEĞERLENDİRİLMESİ</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D36D5D" w:rsidRDefault="00BB39C9" w:rsidP="00BB39C9">
      <w:pPr>
        <w:keepNext/>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lastRenderedPageBreak/>
        <w:t xml:space="preserve">A- Üstünlükler </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1.  Öğrenci sorunlarına ve yerel sorunlara duyarlı bir yönetim politikasının olması,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2.  Alanlarında uzman öğretim elemanı ve idari personellerin bulunması,</w:t>
      </w:r>
    </w:p>
    <w:p w:rsidR="00BB39C9" w:rsidRPr="00D36D5D" w:rsidRDefault="00F00228" w:rsidP="00F00228">
      <w:pPr>
        <w:keepNext/>
        <w:numPr>
          <w:ilvl w:val="1"/>
          <w:numId w:val="0"/>
        </w:numPr>
        <w:tabs>
          <w:tab w:val="num" w:pos="0"/>
        </w:tabs>
        <w:suppressAutoHyphens/>
        <w:spacing w:before="240" w:after="60" w:line="240" w:lineRule="auto"/>
        <w:ind w:left="851" w:hanging="576"/>
        <w:outlineLvl w:val="1"/>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BB39C9" w:rsidRPr="00D36D5D">
        <w:rPr>
          <w:rFonts w:ascii="Times New Roman" w:eastAsia="Times New Roman" w:hAnsi="Times New Roman" w:cs="Times New Roman"/>
          <w:sz w:val="24"/>
          <w:szCs w:val="24"/>
          <w:lang w:eastAsia="ko-KR"/>
        </w:rPr>
        <w:t>3.  Eğitimin çağın koşullarında yapılabilmesi için</w:t>
      </w:r>
      <w:r>
        <w:rPr>
          <w:rFonts w:ascii="Times New Roman" w:eastAsia="Times New Roman" w:hAnsi="Times New Roman" w:cs="Times New Roman"/>
          <w:sz w:val="24"/>
          <w:szCs w:val="24"/>
          <w:lang w:eastAsia="ko-KR"/>
        </w:rPr>
        <w:t xml:space="preserve"> teknoloji donanımlı sınıfların </w:t>
      </w:r>
      <w:r w:rsidR="00BB39C9" w:rsidRPr="00D36D5D">
        <w:rPr>
          <w:rFonts w:ascii="Times New Roman" w:eastAsia="Times New Roman" w:hAnsi="Times New Roman" w:cs="Times New Roman"/>
          <w:sz w:val="24"/>
          <w:szCs w:val="24"/>
          <w:lang w:eastAsia="ko-KR"/>
        </w:rPr>
        <w:t>bulunması.</w:t>
      </w:r>
    </w:p>
    <w:p w:rsidR="00BB39C9" w:rsidRPr="00D36D5D"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4.  Öğrencilerin ihtiyaçlarını karşılayacak bilgisayar laboratuvarının bulunması.</w:t>
      </w:r>
    </w:p>
    <w:p w:rsidR="00BB39C9" w:rsidRPr="00D36D5D" w:rsidRDefault="00BB39C9" w:rsidP="00F00228">
      <w:pPr>
        <w:keepNext/>
        <w:numPr>
          <w:ilvl w:val="1"/>
          <w:numId w:val="0"/>
        </w:numPr>
        <w:tabs>
          <w:tab w:val="num" w:pos="0"/>
        </w:tabs>
        <w:suppressAutoHyphens/>
        <w:spacing w:before="240" w:after="60" w:line="240" w:lineRule="auto"/>
        <w:ind w:left="851" w:hanging="275"/>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5.  Bilgisayar eğitimi ile beraber öğrencilere öğretilen bilgisayar programlarının güncel olması.</w:t>
      </w:r>
    </w:p>
    <w:p w:rsidR="00BB39C9" w:rsidRPr="00D36D5D" w:rsidRDefault="00BB39C9" w:rsidP="00F00228">
      <w:pPr>
        <w:keepNext/>
        <w:numPr>
          <w:ilvl w:val="1"/>
          <w:numId w:val="0"/>
        </w:numPr>
        <w:tabs>
          <w:tab w:val="num" w:pos="0"/>
        </w:tabs>
        <w:suppressAutoHyphens/>
        <w:spacing w:before="240" w:after="60" w:line="240" w:lineRule="auto"/>
        <w:ind w:left="851" w:hanging="275"/>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6.  Öğrencilerin okul bitiminde çalışabilecekleri kurul</w:t>
      </w:r>
      <w:r w:rsidR="00F00228">
        <w:rPr>
          <w:rFonts w:ascii="Times New Roman" w:eastAsia="Times New Roman" w:hAnsi="Times New Roman" w:cs="Times New Roman"/>
          <w:sz w:val="24"/>
          <w:szCs w:val="24"/>
          <w:lang w:eastAsia="ko-KR"/>
        </w:rPr>
        <w:t xml:space="preserve">uşlarla iyi bir ilişki kurulmuş </w:t>
      </w:r>
      <w:r w:rsidRPr="00D36D5D">
        <w:rPr>
          <w:rFonts w:ascii="Times New Roman" w:eastAsia="Times New Roman" w:hAnsi="Times New Roman" w:cs="Times New Roman"/>
          <w:sz w:val="24"/>
          <w:szCs w:val="24"/>
          <w:lang w:eastAsia="ko-KR"/>
        </w:rPr>
        <w:t>olması.</w:t>
      </w:r>
    </w:p>
    <w:p w:rsidR="00BB39C9" w:rsidRPr="00BB39C9" w:rsidRDefault="00BB39C9" w:rsidP="00BB39C9">
      <w:pPr>
        <w:keepNext/>
        <w:numPr>
          <w:ilvl w:val="1"/>
          <w:numId w:val="0"/>
        </w:numPr>
        <w:tabs>
          <w:tab w:val="num" w:pos="0"/>
        </w:tabs>
        <w:suppressAutoHyphens/>
        <w:spacing w:before="240" w:after="60" w:line="240" w:lineRule="auto"/>
        <w:ind w:left="1152" w:hanging="576"/>
        <w:outlineLvl w:val="1"/>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7.  Öğrencilerle iyi bir iletişim kurulmuş olması.</w:t>
      </w:r>
    </w:p>
    <w:p w:rsidR="00BB39C9" w:rsidRPr="00D36D5D" w:rsidRDefault="00BB39C9" w:rsidP="00BB39C9">
      <w:pPr>
        <w:keepNext/>
        <w:numPr>
          <w:ilvl w:val="1"/>
          <w:numId w:val="0"/>
        </w:numPr>
        <w:tabs>
          <w:tab w:val="num" w:pos="0"/>
        </w:tabs>
        <w:suppressAutoHyphens/>
        <w:spacing w:before="240" w:after="60" w:line="240" w:lineRule="auto"/>
        <w:ind w:left="576" w:hanging="576"/>
        <w:outlineLvl w:val="1"/>
        <w:rPr>
          <w:rFonts w:ascii="Times New Roman" w:eastAsia="Times New Roman" w:hAnsi="Times New Roman" w:cs="Times New Roman"/>
          <w:b/>
          <w:sz w:val="24"/>
          <w:szCs w:val="24"/>
          <w:lang w:eastAsia="ko-KR"/>
        </w:rPr>
      </w:pPr>
      <w:r w:rsidRPr="00D36D5D">
        <w:rPr>
          <w:rFonts w:ascii="Times New Roman" w:eastAsia="Times New Roman" w:hAnsi="Times New Roman" w:cs="Times New Roman"/>
          <w:b/>
          <w:sz w:val="24"/>
          <w:szCs w:val="24"/>
          <w:lang w:eastAsia="ko-KR"/>
        </w:rPr>
        <w:t>B- Zayıflıklar</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 xml:space="preserve">1.  Bilgisayar </w:t>
      </w:r>
      <w:r w:rsidR="00580922">
        <w:rPr>
          <w:rFonts w:ascii="Times New Roman" w:eastAsia="Times New Roman" w:hAnsi="Times New Roman" w:cs="Times New Roman"/>
          <w:sz w:val="24"/>
          <w:szCs w:val="24"/>
          <w:lang w:eastAsia="ko-KR"/>
        </w:rPr>
        <w:t xml:space="preserve">laboratuvarımızdaki </w:t>
      </w:r>
      <w:r w:rsidRPr="00D36D5D">
        <w:rPr>
          <w:rFonts w:ascii="Times New Roman" w:eastAsia="Times New Roman" w:hAnsi="Times New Roman" w:cs="Times New Roman"/>
          <w:sz w:val="24"/>
          <w:szCs w:val="24"/>
          <w:lang w:eastAsia="ko-KR"/>
        </w:rPr>
        <w:t>bilgisayarların yetersiz olması,</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2.  Öğrencilerin sosyal faaliyetlerini yapabilecekleri alanların yetersizliği,</w:t>
      </w:r>
    </w:p>
    <w:p w:rsidR="00BB39C9" w:rsidRPr="00D36D5D" w:rsidRDefault="00BB39C9" w:rsidP="00BB39C9">
      <w:pPr>
        <w:tabs>
          <w:tab w:val="left" w:pos="2340"/>
        </w:tabs>
        <w:suppressAutoHyphens/>
        <w:spacing w:before="280" w:after="280" w:line="360" w:lineRule="atLeast"/>
        <w:ind w:left="576"/>
        <w:jc w:val="both"/>
        <w:rPr>
          <w:rFonts w:ascii="Times New Roman" w:eastAsia="Times New Roman" w:hAnsi="Times New Roman" w:cs="Times New Roman"/>
          <w:sz w:val="24"/>
          <w:szCs w:val="24"/>
          <w:lang w:eastAsia="ko-KR"/>
        </w:rPr>
      </w:pPr>
      <w:r w:rsidRPr="00D36D5D">
        <w:rPr>
          <w:rFonts w:ascii="Times New Roman" w:eastAsia="Times New Roman" w:hAnsi="Times New Roman" w:cs="Times New Roman"/>
          <w:sz w:val="24"/>
          <w:szCs w:val="24"/>
          <w:lang w:eastAsia="ko-KR"/>
        </w:rPr>
        <w:t xml:space="preserve">3.  İdari personel sayısının az olması. </w:t>
      </w: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Pr="00BB39C9" w:rsidRDefault="00BB39C9" w:rsidP="00BB39C9">
      <w:pPr>
        <w:keepNext/>
        <w:tabs>
          <w:tab w:val="left" w:pos="357"/>
        </w:tabs>
        <w:suppressAutoHyphens/>
        <w:spacing w:before="280" w:after="280" w:line="240" w:lineRule="auto"/>
        <w:jc w:val="center"/>
        <w:outlineLvl w:val="0"/>
        <w:rPr>
          <w:rFonts w:ascii="Times New Roman" w:eastAsia="Times New Roman" w:hAnsi="Times New Roman" w:cs="Times New Roman"/>
          <w:b/>
          <w:sz w:val="24"/>
          <w:szCs w:val="24"/>
          <w:lang w:eastAsia="ko-KR"/>
        </w:rPr>
      </w:pPr>
    </w:p>
    <w:p w:rsidR="00BB39C9" w:rsidRDefault="00BB39C9" w:rsidP="000054AE">
      <w:pPr>
        <w:jc w:val="center"/>
        <w:rPr>
          <w:rFonts w:ascii="Times New Roman" w:hAnsi="Times New Roman" w:cs="Times New Roman"/>
          <w:sz w:val="24"/>
          <w:szCs w:val="24"/>
        </w:rPr>
      </w:pPr>
    </w:p>
    <w:p w:rsidR="00BB39C9" w:rsidRDefault="00BB39C9" w:rsidP="000054AE">
      <w:pPr>
        <w:jc w:val="center"/>
        <w:rPr>
          <w:rFonts w:ascii="Times New Roman" w:hAnsi="Times New Roman" w:cs="Times New Roman"/>
          <w:sz w:val="24"/>
          <w:szCs w:val="24"/>
        </w:rPr>
      </w:pPr>
    </w:p>
    <w:p w:rsidR="000054AE" w:rsidRPr="000054AE" w:rsidRDefault="000054AE" w:rsidP="00BB39C9">
      <w:pPr>
        <w:rPr>
          <w:rFonts w:ascii="Times New Roman" w:hAnsi="Times New Roman" w:cs="Times New Roman"/>
          <w:sz w:val="24"/>
          <w:szCs w:val="24"/>
        </w:rPr>
      </w:pPr>
    </w:p>
    <w:sectPr w:rsidR="000054AE" w:rsidRPr="000054AE" w:rsidSect="000054A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83" w:rsidRDefault="00493A83" w:rsidP="000054AE">
      <w:pPr>
        <w:spacing w:after="0" w:line="240" w:lineRule="auto"/>
      </w:pPr>
      <w:r>
        <w:separator/>
      </w:r>
    </w:p>
  </w:endnote>
  <w:endnote w:type="continuationSeparator" w:id="0">
    <w:p w:rsidR="00493A83" w:rsidRDefault="00493A83" w:rsidP="0000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58906"/>
      <w:docPartObj>
        <w:docPartGallery w:val="Page Numbers (Bottom of Page)"/>
        <w:docPartUnique/>
      </w:docPartObj>
    </w:sdtPr>
    <w:sdtEndPr/>
    <w:sdtContent>
      <w:p w:rsidR="00386276" w:rsidRDefault="00386276">
        <w:pPr>
          <w:pStyle w:val="Altbilgi"/>
          <w:jc w:val="right"/>
        </w:pPr>
        <w:r>
          <w:fldChar w:fldCharType="begin"/>
        </w:r>
        <w:r>
          <w:instrText>PAGE   \* MERGEFORMAT</w:instrText>
        </w:r>
        <w:r>
          <w:fldChar w:fldCharType="separate"/>
        </w:r>
        <w:r w:rsidR="00A22F4F">
          <w:rPr>
            <w:noProof/>
          </w:rPr>
          <w:t>i</w:t>
        </w:r>
        <w:r>
          <w:fldChar w:fldCharType="end"/>
        </w:r>
      </w:p>
    </w:sdtContent>
  </w:sdt>
  <w:p w:rsidR="00386276" w:rsidRDefault="00386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83" w:rsidRDefault="00493A83" w:rsidP="000054AE">
      <w:pPr>
        <w:spacing w:after="0" w:line="240" w:lineRule="auto"/>
      </w:pPr>
      <w:r>
        <w:separator/>
      </w:r>
    </w:p>
  </w:footnote>
  <w:footnote w:type="continuationSeparator" w:id="0">
    <w:p w:rsidR="00493A83" w:rsidRDefault="00493A83" w:rsidP="0000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4"/>
    <w:multiLevelType w:val="singleLevel"/>
    <w:tmpl w:val="00000004"/>
    <w:name w:val="WW8Num4"/>
    <w:lvl w:ilvl="0">
      <w:start w:val="1"/>
      <w:numFmt w:val="upperLetter"/>
      <w:lvlText w:val="%1."/>
      <w:lvlJc w:val="left"/>
      <w:pPr>
        <w:tabs>
          <w:tab w:val="num" w:pos="1068"/>
        </w:tabs>
        <w:ind w:left="1068" w:hanging="360"/>
      </w:pPr>
    </w:lvl>
  </w:abstractNum>
  <w:abstractNum w:abstractNumId="3">
    <w:nsid w:val="00000006"/>
    <w:multiLevelType w:val="singleLevel"/>
    <w:tmpl w:val="00000006"/>
    <w:name w:val="WW8Num6"/>
    <w:lvl w:ilvl="0">
      <w:start w:val="3"/>
      <w:numFmt w:val="decimal"/>
      <w:lvlText w:val="%1-"/>
      <w:lvlJc w:val="left"/>
      <w:pPr>
        <w:tabs>
          <w:tab w:val="num" w:pos="1068"/>
        </w:tabs>
        <w:ind w:left="1068" w:hanging="360"/>
      </w:pPr>
      <w:rPr>
        <w:sz w:val="28"/>
        <w:szCs w:val="28"/>
      </w:rPr>
    </w:lvl>
  </w:abstractNum>
  <w:abstractNum w:abstractNumId="4">
    <w:nsid w:val="02D267F7"/>
    <w:multiLevelType w:val="hybridMultilevel"/>
    <w:tmpl w:val="2F66AC9C"/>
    <w:lvl w:ilvl="0" w:tplc="C1F6A27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DB39B2"/>
    <w:multiLevelType w:val="hybridMultilevel"/>
    <w:tmpl w:val="3248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DA70C5"/>
    <w:multiLevelType w:val="hybridMultilevel"/>
    <w:tmpl w:val="99AAA20A"/>
    <w:lvl w:ilvl="0" w:tplc="FE9660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5B3E12"/>
    <w:multiLevelType w:val="hybridMultilevel"/>
    <w:tmpl w:val="07885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FA6FE2"/>
    <w:multiLevelType w:val="hybridMultilevel"/>
    <w:tmpl w:val="D33079BE"/>
    <w:lvl w:ilvl="0" w:tplc="40BCEC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B55212"/>
    <w:multiLevelType w:val="hybridMultilevel"/>
    <w:tmpl w:val="7BE6B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8B4905"/>
    <w:multiLevelType w:val="hybridMultilevel"/>
    <w:tmpl w:val="0A560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10F16"/>
    <w:multiLevelType w:val="hybridMultilevel"/>
    <w:tmpl w:val="E61AF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D42E9A"/>
    <w:multiLevelType w:val="hybridMultilevel"/>
    <w:tmpl w:val="9DC63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54243E"/>
    <w:multiLevelType w:val="hybridMultilevel"/>
    <w:tmpl w:val="184A45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63321D1"/>
    <w:multiLevelType w:val="hybridMultilevel"/>
    <w:tmpl w:val="0DDE8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C6E2968"/>
    <w:multiLevelType w:val="hybridMultilevel"/>
    <w:tmpl w:val="F1DC2772"/>
    <w:lvl w:ilvl="0" w:tplc="E7D68E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21768E"/>
    <w:multiLevelType w:val="hybridMultilevel"/>
    <w:tmpl w:val="37AAEF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C84FDD"/>
    <w:multiLevelType w:val="multilevel"/>
    <w:tmpl w:val="20CEE6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0B4B3D"/>
    <w:multiLevelType w:val="hybridMultilevel"/>
    <w:tmpl w:val="503EF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9051F3"/>
    <w:multiLevelType w:val="hybridMultilevel"/>
    <w:tmpl w:val="3510F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4"/>
  </w:num>
  <w:num w:numId="5">
    <w:abstractNumId w:val="19"/>
  </w:num>
  <w:num w:numId="6">
    <w:abstractNumId w:val="7"/>
  </w:num>
  <w:num w:numId="7">
    <w:abstractNumId w:val="5"/>
  </w:num>
  <w:num w:numId="8">
    <w:abstractNumId w:val="11"/>
  </w:num>
  <w:num w:numId="9">
    <w:abstractNumId w:val="9"/>
  </w:num>
  <w:num w:numId="10">
    <w:abstractNumId w:val="18"/>
  </w:num>
  <w:num w:numId="11">
    <w:abstractNumId w:val="10"/>
  </w:num>
  <w:num w:numId="12">
    <w:abstractNumId w:val="2"/>
  </w:num>
  <w:num w:numId="13">
    <w:abstractNumId w:val="1"/>
  </w:num>
  <w:num w:numId="14">
    <w:abstractNumId w:val="17"/>
  </w:num>
  <w:num w:numId="15">
    <w:abstractNumId w:val="3"/>
  </w:num>
  <w:num w:numId="16">
    <w:abstractNumId w:val="15"/>
  </w:num>
  <w:num w:numId="17">
    <w:abstractNumId w:val="8"/>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16"/>
    <w:rsid w:val="000054AE"/>
    <w:rsid w:val="00010CEE"/>
    <w:rsid w:val="00011D06"/>
    <w:rsid w:val="000461E1"/>
    <w:rsid w:val="000726ED"/>
    <w:rsid w:val="0008752C"/>
    <w:rsid w:val="00102249"/>
    <w:rsid w:val="00145D04"/>
    <w:rsid w:val="00146409"/>
    <w:rsid w:val="00166379"/>
    <w:rsid w:val="00172B01"/>
    <w:rsid w:val="001967B1"/>
    <w:rsid w:val="001A03A4"/>
    <w:rsid w:val="001C2903"/>
    <w:rsid w:val="001C7DC4"/>
    <w:rsid w:val="001D0FE7"/>
    <w:rsid w:val="001D500D"/>
    <w:rsid w:val="00204E75"/>
    <w:rsid w:val="00207540"/>
    <w:rsid w:val="00250089"/>
    <w:rsid w:val="00251188"/>
    <w:rsid w:val="002511B9"/>
    <w:rsid w:val="00274F87"/>
    <w:rsid w:val="002A1660"/>
    <w:rsid w:val="002B5D31"/>
    <w:rsid w:val="002D45DB"/>
    <w:rsid w:val="002E40AB"/>
    <w:rsid w:val="0030318B"/>
    <w:rsid w:val="00347649"/>
    <w:rsid w:val="003827D3"/>
    <w:rsid w:val="00386276"/>
    <w:rsid w:val="003C308D"/>
    <w:rsid w:val="004028B1"/>
    <w:rsid w:val="004220FB"/>
    <w:rsid w:val="004379EE"/>
    <w:rsid w:val="00442CE7"/>
    <w:rsid w:val="00455058"/>
    <w:rsid w:val="00461821"/>
    <w:rsid w:val="00476F8F"/>
    <w:rsid w:val="00493A83"/>
    <w:rsid w:val="00497991"/>
    <w:rsid w:val="004C7DB1"/>
    <w:rsid w:val="004E4428"/>
    <w:rsid w:val="004F68A0"/>
    <w:rsid w:val="00511F96"/>
    <w:rsid w:val="00523747"/>
    <w:rsid w:val="00536880"/>
    <w:rsid w:val="00576594"/>
    <w:rsid w:val="00580922"/>
    <w:rsid w:val="005D2BA8"/>
    <w:rsid w:val="005D4BAE"/>
    <w:rsid w:val="005E4A4A"/>
    <w:rsid w:val="00615EA7"/>
    <w:rsid w:val="006345FE"/>
    <w:rsid w:val="0067145A"/>
    <w:rsid w:val="00672C70"/>
    <w:rsid w:val="006A5116"/>
    <w:rsid w:val="006B7582"/>
    <w:rsid w:val="006E41EF"/>
    <w:rsid w:val="0071759E"/>
    <w:rsid w:val="00720C8D"/>
    <w:rsid w:val="007315AD"/>
    <w:rsid w:val="007327DA"/>
    <w:rsid w:val="007459D3"/>
    <w:rsid w:val="007859B3"/>
    <w:rsid w:val="00797EDE"/>
    <w:rsid w:val="007B1571"/>
    <w:rsid w:val="007B683D"/>
    <w:rsid w:val="007C3A58"/>
    <w:rsid w:val="007C6617"/>
    <w:rsid w:val="007C7168"/>
    <w:rsid w:val="007F385A"/>
    <w:rsid w:val="007F3E21"/>
    <w:rsid w:val="007F6DB3"/>
    <w:rsid w:val="008039B8"/>
    <w:rsid w:val="0080732C"/>
    <w:rsid w:val="00813EFF"/>
    <w:rsid w:val="0081558B"/>
    <w:rsid w:val="0082329E"/>
    <w:rsid w:val="00835DE3"/>
    <w:rsid w:val="008515C1"/>
    <w:rsid w:val="00861FC2"/>
    <w:rsid w:val="0088535F"/>
    <w:rsid w:val="008B78C4"/>
    <w:rsid w:val="008C218A"/>
    <w:rsid w:val="008C6900"/>
    <w:rsid w:val="008E338F"/>
    <w:rsid w:val="008F68D5"/>
    <w:rsid w:val="0090538B"/>
    <w:rsid w:val="00920025"/>
    <w:rsid w:val="009201C2"/>
    <w:rsid w:val="009316AD"/>
    <w:rsid w:val="00940BF4"/>
    <w:rsid w:val="00946C8A"/>
    <w:rsid w:val="009519C8"/>
    <w:rsid w:val="00967024"/>
    <w:rsid w:val="00974E09"/>
    <w:rsid w:val="00997DC1"/>
    <w:rsid w:val="009A496E"/>
    <w:rsid w:val="009B4738"/>
    <w:rsid w:val="009F3469"/>
    <w:rsid w:val="009F38CE"/>
    <w:rsid w:val="009F7D0C"/>
    <w:rsid w:val="00A007E0"/>
    <w:rsid w:val="00A0648E"/>
    <w:rsid w:val="00A22F4F"/>
    <w:rsid w:val="00A36B71"/>
    <w:rsid w:val="00A44261"/>
    <w:rsid w:val="00A44A7E"/>
    <w:rsid w:val="00A46D3C"/>
    <w:rsid w:val="00A61670"/>
    <w:rsid w:val="00A82A9D"/>
    <w:rsid w:val="00AC744B"/>
    <w:rsid w:val="00AD3AFC"/>
    <w:rsid w:val="00AE0443"/>
    <w:rsid w:val="00B27DF2"/>
    <w:rsid w:val="00B27E3E"/>
    <w:rsid w:val="00B35B61"/>
    <w:rsid w:val="00B433AD"/>
    <w:rsid w:val="00B512E5"/>
    <w:rsid w:val="00B80A5F"/>
    <w:rsid w:val="00BB39C9"/>
    <w:rsid w:val="00BE7CF9"/>
    <w:rsid w:val="00BF3D4E"/>
    <w:rsid w:val="00C2228B"/>
    <w:rsid w:val="00C4494A"/>
    <w:rsid w:val="00C458A7"/>
    <w:rsid w:val="00C5183B"/>
    <w:rsid w:val="00C6278C"/>
    <w:rsid w:val="00C8468B"/>
    <w:rsid w:val="00C9369C"/>
    <w:rsid w:val="00CC214F"/>
    <w:rsid w:val="00CF5BAD"/>
    <w:rsid w:val="00D21401"/>
    <w:rsid w:val="00D36B4A"/>
    <w:rsid w:val="00D50D03"/>
    <w:rsid w:val="00D67699"/>
    <w:rsid w:val="00D723D5"/>
    <w:rsid w:val="00DA0FF5"/>
    <w:rsid w:val="00DA21AD"/>
    <w:rsid w:val="00DC0FC4"/>
    <w:rsid w:val="00DC3107"/>
    <w:rsid w:val="00DC4F84"/>
    <w:rsid w:val="00DD3FBB"/>
    <w:rsid w:val="00DD620B"/>
    <w:rsid w:val="00DD734E"/>
    <w:rsid w:val="00E056C3"/>
    <w:rsid w:val="00E31922"/>
    <w:rsid w:val="00E320DC"/>
    <w:rsid w:val="00E56A7D"/>
    <w:rsid w:val="00E72707"/>
    <w:rsid w:val="00E803F0"/>
    <w:rsid w:val="00E93D4C"/>
    <w:rsid w:val="00E97518"/>
    <w:rsid w:val="00EC02DE"/>
    <w:rsid w:val="00ED2638"/>
    <w:rsid w:val="00ED4306"/>
    <w:rsid w:val="00ED46A3"/>
    <w:rsid w:val="00EE7B18"/>
    <w:rsid w:val="00F00228"/>
    <w:rsid w:val="00F05B27"/>
    <w:rsid w:val="00F07A09"/>
    <w:rsid w:val="00F12654"/>
    <w:rsid w:val="00F26518"/>
    <w:rsid w:val="00F363F8"/>
    <w:rsid w:val="00F53F63"/>
    <w:rsid w:val="00F54529"/>
    <w:rsid w:val="00F80C8B"/>
    <w:rsid w:val="00F904E6"/>
    <w:rsid w:val="00F91F58"/>
    <w:rsid w:val="00F93CED"/>
    <w:rsid w:val="00FA6DB9"/>
    <w:rsid w:val="00FC5854"/>
    <w:rsid w:val="00FD539E"/>
    <w:rsid w:val="00FF4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9"/>
  </w:style>
  <w:style w:type="paragraph" w:styleId="Balk1">
    <w:name w:val="heading 1"/>
    <w:basedOn w:val="Normal"/>
    <w:next w:val="Normal"/>
    <w:link w:val="Balk1Char"/>
    <w:qFormat/>
    <w:rsid w:val="000054AE"/>
    <w:pPr>
      <w:keepNext/>
      <w:tabs>
        <w:tab w:val="left" w:pos="357"/>
      </w:tabs>
      <w:suppressAutoHyphens/>
      <w:spacing w:before="240" w:after="60" w:line="240" w:lineRule="auto"/>
      <w:ind w:left="720" w:hanging="3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00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054A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35D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4AE"/>
    <w:rPr>
      <w:rFonts w:ascii="Tahoma" w:hAnsi="Tahoma" w:cs="Tahoma"/>
      <w:sz w:val="16"/>
      <w:szCs w:val="16"/>
    </w:rPr>
  </w:style>
  <w:style w:type="paragraph" w:styleId="stbilgi">
    <w:name w:val="header"/>
    <w:basedOn w:val="Normal"/>
    <w:link w:val="stbilgiChar"/>
    <w:uiPriority w:val="99"/>
    <w:unhideWhenUsed/>
    <w:rsid w:val="00005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4AE"/>
  </w:style>
  <w:style w:type="paragraph" w:styleId="Altbilgi">
    <w:name w:val="footer"/>
    <w:basedOn w:val="Normal"/>
    <w:link w:val="AltbilgiChar"/>
    <w:uiPriority w:val="99"/>
    <w:unhideWhenUsed/>
    <w:rsid w:val="00005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4AE"/>
  </w:style>
  <w:style w:type="paragraph" w:styleId="ListeParagraf">
    <w:name w:val="List Paragraph"/>
    <w:basedOn w:val="Normal"/>
    <w:uiPriority w:val="34"/>
    <w:qFormat/>
    <w:rsid w:val="000054AE"/>
    <w:pPr>
      <w:ind w:left="720"/>
      <w:contextualSpacing/>
    </w:pPr>
  </w:style>
  <w:style w:type="character" w:customStyle="1" w:styleId="Balk1Char">
    <w:name w:val="Başlık 1 Char"/>
    <w:basedOn w:val="VarsaylanParagrafYazTipi"/>
    <w:link w:val="Balk1"/>
    <w:rsid w:val="000054A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0054A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054AE"/>
    <w:rPr>
      <w:rFonts w:asciiTheme="majorHAnsi" w:eastAsiaTheme="majorEastAsia" w:hAnsiTheme="majorHAnsi" w:cstheme="majorBidi"/>
      <w:b/>
      <w:bCs/>
      <w:color w:val="4F81BD" w:themeColor="accent1"/>
    </w:rPr>
  </w:style>
  <w:style w:type="character" w:styleId="SayfaNumaras">
    <w:name w:val="page number"/>
    <w:basedOn w:val="VarsaylanParagrafYazTipi"/>
    <w:rsid w:val="000054AE"/>
  </w:style>
  <w:style w:type="character" w:styleId="SatrNumaras">
    <w:name w:val="line number"/>
    <w:basedOn w:val="VarsaylanParagrafYazTipi"/>
    <w:uiPriority w:val="99"/>
    <w:semiHidden/>
    <w:unhideWhenUsed/>
    <w:rsid w:val="000054AE"/>
  </w:style>
  <w:style w:type="table" w:styleId="TabloKlavuzu">
    <w:name w:val="Table Grid"/>
    <w:basedOn w:val="NormalTablo"/>
    <w:uiPriority w:val="39"/>
    <w:rsid w:val="0000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054A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54AE"/>
    <w:rPr>
      <w:rFonts w:eastAsiaTheme="minorEastAsia"/>
      <w:lang w:eastAsia="tr-TR"/>
    </w:rPr>
  </w:style>
  <w:style w:type="paragraph" w:styleId="DipnotMetni">
    <w:name w:val="footnote text"/>
    <w:basedOn w:val="Normal"/>
    <w:link w:val="DipnotMetniChar"/>
    <w:rsid w:val="009A496E"/>
    <w:pPr>
      <w:spacing w:after="0" w:line="240" w:lineRule="auto"/>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9A496E"/>
    <w:rPr>
      <w:rFonts w:ascii="Times New Roman" w:eastAsia="Times New Roman" w:hAnsi="Times New Roman" w:cs="Times New Roman"/>
      <w:sz w:val="20"/>
      <w:szCs w:val="20"/>
      <w:lang w:val="en-GB" w:eastAsia="ko-KR"/>
    </w:rPr>
  </w:style>
  <w:style w:type="character" w:styleId="DipnotBavurusu">
    <w:name w:val="footnote reference"/>
    <w:rsid w:val="009A496E"/>
    <w:rPr>
      <w:vertAlign w:val="superscript"/>
    </w:rPr>
  </w:style>
  <w:style w:type="character" w:customStyle="1" w:styleId="object">
    <w:name w:val="object"/>
    <w:basedOn w:val="VarsaylanParagrafYazTipi"/>
    <w:rsid w:val="006345FE"/>
  </w:style>
  <w:style w:type="character" w:customStyle="1" w:styleId="Balk4Char">
    <w:name w:val="Başlık 4 Char"/>
    <w:basedOn w:val="VarsaylanParagrafYazTipi"/>
    <w:link w:val="Balk4"/>
    <w:uiPriority w:val="9"/>
    <w:rsid w:val="00835DE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9"/>
  </w:style>
  <w:style w:type="paragraph" w:styleId="Balk1">
    <w:name w:val="heading 1"/>
    <w:basedOn w:val="Normal"/>
    <w:next w:val="Normal"/>
    <w:link w:val="Balk1Char"/>
    <w:qFormat/>
    <w:rsid w:val="000054AE"/>
    <w:pPr>
      <w:keepNext/>
      <w:tabs>
        <w:tab w:val="left" w:pos="357"/>
      </w:tabs>
      <w:suppressAutoHyphens/>
      <w:spacing w:before="240" w:after="60" w:line="240" w:lineRule="auto"/>
      <w:ind w:left="720" w:hanging="3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005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054A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35D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4AE"/>
    <w:rPr>
      <w:rFonts w:ascii="Tahoma" w:hAnsi="Tahoma" w:cs="Tahoma"/>
      <w:sz w:val="16"/>
      <w:szCs w:val="16"/>
    </w:rPr>
  </w:style>
  <w:style w:type="paragraph" w:styleId="stbilgi">
    <w:name w:val="header"/>
    <w:basedOn w:val="Normal"/>
    <w:link w:val="stbilgiChar"/>
    <w:uiPriority w:val="99"/>
    <w:unhideWhenUsed/>
    <w:rsid w:val="00005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4AE"/>
  </w:style>
  <w:style w:type="paragraph" w:styleId="Altbilgi">
    <w:name w:val="footer"/>
    <w:basedOn w:val="Normal"/>
    <w:link w:val="AltbilgiChar"/>
    <w:uiPriority w:val="99"/>
    <w:unhideWhenUsed/>
    <w:rsid w:val="00005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4AE"/>
  </w:style>
  <w:style w:type="paragraph" w:styleId="ListeParagraf">
    <w:name w:val="List Paragraph"/>
    <w:basedOn w:val="Normal"/>
    <w:uiPriority w:val="34"/>
    <w:qFormat/>
    <w:rsid w:val="000054AE"/>
    <w:pPr>
      <w:ind w:left="720"/>
      <w:contextualSpacing/>
    </w:pPr>
  </w:style>
  <w:style w:type="character" w:customStyle="1" w:styleId="Balk1Char">
    <w:name w:val="Başlık 1 Char"/>
    <w:basedOn w:val="VarsaylanParagrafYazTipi"/>
    <w:link w:val="Balk1"/>
    <w:rsid w:val="000054A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0054A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054AE"/>
    <w:rPr>
      <w:rFonts w:asciiTheme="majorHAnsi" w:eastAsiaTheme="majorEastAsia" w:hAnsiTheme="majorHAnsi" w:cstheme="majorBidi"/>
      <w:b/>
      <w:bCs/>
      <w:color w:val="4F81BD" w:themeColor="accent1"/>
    </w:rPr>
  </w:style>
  <w:style w:type="character" w:styleId="SayfaNumaras">
    <w:name w:val="page number"/>
    <w:basedOn w:val="VarsaylanParagrafYazTipi"/>
    <w:rsid w:val="000054AE"/>
  </w:style>
  <w:style w:type="character" w:styleId="SatrNumaras">
    <w:name w:val="line number"/>
    <w:basedOn w:val="VarsaylanParagrafYazTipi"/>
    <w:uiPriority w:val="99"/>
    <w:semiHidden/>
    <w:unhideWhenUsed/>
    <w:rsid w:val="000054AE"/>
  </w:style>
  <w:style w:type="table" w:styleId="TabloKlavuzu">
    <w:name w:val="Table Grid"/>
    <w:basedOn w:val="NormalTablo"/>
    <w:uiPriority w:val="39"/>
    <w:rsid w:val="0000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054A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054AE"/>
    <w:rPr>
      <w:rFonts w:eastAsiaTheme="minorEastAsia"/>
      <w:lang w:eastAsia="tr-TR"/>
    </w:rPr>
  </w:style>
  <w:style w:type="paragraph" w:styleId="DipnotMetni">
    <w:name w:val="footnote text"/>
    <w:basedOn w:val="Normal"/>
    <w:link w:val="DipnotMetniChar"/>
    <w:rsid w:val="009A496E"/>
    <w:pPr>
      <w:spacing w:after="0" w:line="240" w:lineRule="auto"/>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9A496E"/>
    <w:rPr>
      <w:rFonts w:ascii="Times New Roman" w:eastAsia="Times New Roman" w:hAnsi="Times New Roman" w:cs="Times New Roman"/>
      <w:sz w:val="20"/>
      <w:szCs w:val="20"/>
      <w:lang w:val="en-GB" w:eastAsia="ko-KR"/>
    </w:rPr>
  </w:style>
  <w:style w:type="character" w:styleId="DipnotBavurusu">
    <w:name w:val="footnote reference"/>
    <w:rsid w:val="009A496E"/>
    <w:rPr>
      <w:vertAlign w:val="superscript"/>
    </w:rPr>
  </w:style>
  <w:style w:type="character" w:customStyle="1" w:styleId="object">
    <w:name w:val="object"/>
    <w:basedOn w:val="VarsaylanParagrafYazTipi"/>
    <w:rsid w:val="006345FE"/>
  </w:style>
  <w:style w:type="character" w:customStyle="1" w:styleId="Balk4Char">
    <w:name w:val="Başlık 4 Char"/>
    <w:basedOn w:val="VarsaylanParagrafYazTipi"/>
    <w:link w:val="Balk4"/>
    <w:uiPriority w:val="9"/>
    <w:rsid w:val="00835DE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963">
      <w:bodyDiv w:val="1"/>
      <w:marLeft w:val="0"/>
      <w:marRight w:val="0"/>
      <w:marTop w:val="0"/>
      <w:marBottom w:val="0"/>
      <w:divBdr>
        <w:top w:val="none" w:sz="0" w:space="0" w:color="auto"/>
        <w:left w:val="none" w:sz="0" w:space="0" w:color="auto"/>
        <w:bottom w:val="none" w:sz="0" w:space="0" w:color="auto"/>
        <w:right w:val="none" w:sz="0" w:space="0" w:color="auto"/>
      </w:divBdr>
      <w:divsChild>
        <w:div w:id="454951924">
          <w:marLeft w:val="0"/>
          <w:marRight w:val="0"/>
          <w:marTop w:val="0"/>
          <w:marBottom w:val="0"/>
          <w:divBdr>
            <w:top w:val="none" w:sz="0" w:space="0" w:color="auto"/>
            <w:left w:val="none" w:sz="0" w:space="0" w:color="auto"/>
            <w:bottom w:val="none" w:sz="0" w:space="0" w:color="auto"/>
            <w:right w:val="none" w:sz="0" w:space="0" w:color="auto"/>
          </w:divBdr>
        </w:div>
        <w:div w:id="1133602546">
          <w:marLeft w:val="0"/>
          <w:marRight w:val="0"/>
          <w:marTop w:val="0"/>
          <w:marBottom w:val="0"/>
          <w:divBdr>
            <w:top w:val="none" w:sz="0" w:space="0" w:color="auto"/>
            <w:left w:val="none" w:sz="0" w:space="0" w:color="auto"/>
            <w:bottom w:val="none" w:sz="0" w:space="0" w:color="auto"/>
            <w:right w:val="none" w:sz="0" w:space="0" w:color="auto"/>
          </w:divBdr>
        </w:div>
      </w:divsChild>
    </w:div>
    <w:div w:id="269624890">
      <w:bodyDiv w:val="1"/>
      <w:marLeft w:val="0"/>
      <w:marRight w:val="0"/>
      <w:marTop w:val="0"/>
      <w:marBottom w:val="0"/>
      <w:divBdr>
        <w:top w:val="none" w:sz="0" w:space="0" w:color="auto"/>
        <w:left w:val="none" w:sz="0" w:space="0" w:color="auto"/>
        <w:bottom w:val="none" w:sz="0" w:space="0" w:color="auto"/>
        <w:right w:val="none" w:sz="0" w:space="0" w:color="auto"/>
      </w:divBdr>
    </w:div>
    <w:div w:id="348678593">
      <w:bodyDiv w:val="1"/>
      <w:marLeft w:val="0"/>
      <w:marRight w:val="0"/>
      <w:marTop w:val="0"/>
      <w:marBottom w:val="0"/>
      <w:divBdr>
        <w:top w:val="none" w:sz="0" w:space="0" w:color="auto"/>
        <w:left w:val="none" w:sz="0" w:space="0" w:color="auto"/>
        <w:bottom w:val="none" w:sz="0" w:space="0" w:color="auto"/>
        <w:right w:val="none" w:sz="0" w:space="0" w:color="auto"/>
      </w:divBdr>
    </w:div>
    <w:div w:id="738139298">
      <w:bodyDiv w:val="1"/>
      <w:marLeft w:val="0"/>
      <w:marRight w:val="0"/>
      <w:marTop w:val="0"/>
      <w:marBottom w:val="0"/>
      <w:divBdr>
        <w:top w:val="none" w:sz="0" w:space="0" w:color="auto"/>
        <w:left w:val="none" w:sz="0" w:space="0" w:color="auto"/>
        <w:bottom w:val="none" w:sz="0" w:space="0" w:color="auto"/>
        <w:right w:val="none" w:sz="0" w:space="0" w:color="auto"/>
      </w:divBdr>
    </w:div>
    <w:div w:id="844051433">
      <w:bodyDiv w:val="1"/>
      <w:marLeft w:val="0"/>
      <w:marRight w:val="0"/>
      <w:marTop w:val="0"/>
      <w:marBottom w:val="0"/>
      <w:divBdr>
        <w:top w:val="none" w:sz="0" w:space="0" w:color="auto"/>
        <w:left w:val="none" w:sz="0" w:space="0" w:color="auto"/>
        <w:bottom w:val="none" w:sz="0" w:space="0" w:color="auto"/>
        <w:right w:val="none" w:sz="0" w:space="0" w:color="auto"/>
      </w:divBdr>
      <w:divsChild>
        <w:div w:id="1432506740">
          <w:marLeft w:val="0"/>
          <w:marRight w:val="0"/>
          <w:marTop w:val="0"/>
          <w:marBottom w:val="0"/>
          <w:divBdr>
            <w:top w:val="none" w:sz="0" w:space="0" w:color="auto"/>
            <w:left w:val="none" w:sz="0" w:space="0" w:color="auto"/>
            <w:bottom w:val="none" w:sz="0" w:space="0" w:color="auto"/>
            <w:right w:val="none" w:sz="0" w:space="0" w:color="auto"/>
          </w:divBdr>
        </w:div>
        <w:div w:id="1963882979">
          <w:marLeft w:val="0"/>
          <w:marRight w:val="0"/>
          <w:marTop w:val="0"/>
          <w:marBottom w:val="0"/>
          <w:divBdr>
            <w:top w:val="none" w:sz="0" w:space="0" w:color="auto"/>
            <w:left w:val="none" w:sz="0" w:space="0" w:color="auto"/>
            <w:bottom w:val="none" w:sz="0" w:space="0" w:color="auto"/>
            <w:right w:val="none" w:sz="0" w:space="0" w:color="auto"/>
          </w:divBdr>
        </w:div>
      </w:divsChild>
    </w:div>
    <w:div w:id="933391861">
      <w:bodyDiv w:val="1"/>
      <w:marLeft w:val="0"/>
      <w:marRight w:val="0"/>
      <w:marTop w:val="0"/>
      <w:marBottom w:val="0"/>
      <w:divBdr>
        <w:top w:val="none" w:sz="0" w:space="0" w:color="auto"/>
        <w:left w:val="none" w:sz="0" w:space="0" w:color="auto"/>
        <w:bottom w:val="none" w:sz="0" w:space="0" w:color="auto"/>
        <w:right w:val="none" w:sz="0" w:space="0" w:color="auto"/>
      </w:divBdr>
    </w:div>
    <w:div w:id="964388081">
      <w:bodyDiv w:val="1"/>
      <w:marLeft w:val="0"/>
      <w:marRight w:val="0"/>
      <w:marTop w:val="0"/>
      <w:marBottom w:val="0"/>
      <w:divBdr>
        <w:top w:val="none" w:sz="0" w:space="0" w:color="auto"/>
        <w:left w:val="none" w:sz="0" w:space="0" w:color="auto"/>
        <w:bottom w:val="none" w:sz="0" w:space="0" w:color="auto"/>
        <w:right w:val="none" w:sz="0" w:space="0" w:color="auto"/>
      </w:divBdr>
    </w:div>
    <w:div w:id="1382486039">
      <w:bodyDiv w:val="1"/>
      <w:marLeft w:val="0"/>
      <w:marRight w:val="0"/>
      <w:marTop w:val="0"/>
      <w:marBottom w:val="0"/>
      <w:divBdr>
        <w:top w:val="none" w:sz="0" w:space="0" w:color="auto"/>
        <w:left w:val="none" w:sz="0" w:space="0" w:color="auto"/>
        <w:bottom w:val="none" w:sz="0" w:space="0" w:color="auto"/>
        <w:right w:val="none" w:sz="0" w:space="0" w:color="auto"/>
      </w:divBdr>
      <w:divsChild>
        <w:div w:id="2044137874">
          <w:marLeft w:val="0"/>
          <w:marRight w:val="0"/>
          <w:marTop w:val="0"/>
          <w:marBottom w:val="0"/>
          <w:divBdr>
            <w:top w:val="none" w:sz="0" w:space="0" w:color="auto"/>
            <w:left w:val="none" w:sz="0" w:space="0" w:color="auto"/>
            <w:bottom w:val="none" w:sz="0" w:space="0" w:color="auto"/>
            <w:right w:val="none" w:sz="0" w:space="0" w:color="auto"/>
          </w:divBdr>
        </w:div>
        <w:div w:id="686097217">
          <w:marLeft w:val="0"/>
          <w:marRight w:val="0"/>
          <w:marTop w:val="0"/>
          <w:marBottom w:val="0"/>
          <w:divBdr>
            <w:top w:val="none" w:sz="0" w:space="0" w:color="auto"/>
            <w:left w:val="none" w:sz="0" w:space="0" w:color="auto"/>
            <w:bottom w:val="none" w:sz="0" w:space="0" w:color="auto"/>
            <w:right w:val="none" w:sz="0" w:space="0" w:color="auto"/>
          </w:divBdr>
        </w:div>
      </w:divsChild>
    </w:div>
    <w:div w:id="1606888516">
      <w:bodyDiv w:val="1"/>
      <w:marLeft w:val="0"/>
      <w:marRight w:val="0"/>
      <w:marTop w:val="0"/>
      <w:marBottom w:val="0"/>
      <w:divBdr>
        <w:top w:val="none" w:sz="0" w:space="0" w:color="auto"/>
        <w:left w:val="none" w:sz="0" w:space="0" w:color="auto"/>
        <w:bottom w:val="none" w:sz="0" w:space="0" w:color="auto"/>
        <w:right w:val="none" w:sz="0" w:space="0" w:color="auto"/>
      </w:divBdr>
    </w:div>
    <w:div w:id="1649701172">
      <w:bodyDiv w:val="1"/>
      <w:marLeft w:val="0"/>
      <w:marRight w:val="0"/>
      <w:marTop w:val="0"/>
      <w:marBottom w:val="0"/>
      <w:divBdr>
        <w:top w:val="none" w:sz="0" w:space="0" w:color="auto"/>
        <w:left w:val="none" w:sz="0" w:space="0" w:color="auto"/>
        <w:bottom w:val="none" w:sz="0" w:space="0" w:color="auto"/>
        <w:right w:val="none" w:sz="0" w:space="0" w:color="auto"/>
      </w:divBdr>
      <w:divsChild>
        <w:div w:id="1005473899">
          <w:marLeft w:val="0"/>
          <w:marRight w:val="0"/>
          <w:marTop w:val="0"/>
          <w:marBottom w:val="0"/>
          <w:divBdr>
            <w:top w:val="none" w:sz="0" w:space="0" w:color="auto"/>
            <w:left w:val="none" w:sz="0" w:space="0" w:color="auto"/>
            <w:bottom w:val="none" w:sz="0" w:space="0" w:color="auto"/>
            <w:right w:val="none" w:sz="0" w:space="0" w:color="auto"/>
          </w:divBdr>
        </w:div>
        <w:div w:id="1039401176">
          <w:marLeft w:val="0"/>
          <w:marRight w:val="0"/>
          <w:marTop w:val="0"/>
          <w:marBottom w:val="0"/>
          <w:divBdr>
            <w:top w:val="none" w:sz="0" w:space="0" w:color="auto"/>
            <w:left w:val="none" w:sz="0" w:space="0" w:color="auto"/>
            <w:bottom w:val="none" w:sz="0" w:space="0" w:color="auto"/>
            <w:right w:val="none" w:sz="0" w:space="0" w:color="auto"/>
          </w:divBdr>
        </w:div>
      </w:divsChild>
    </w:div>
    <w:div w:id="1678842347">
      <w:bodyDiv w:val="1"/>
      <w:marLeft w:val="0"/>
      <w:marRight w:val="0"/>
      <w:marTop w:val="0"/>
      <w:marBottom w:val="0"/>
      <w:divBdr>
        <w:top w:val="none" w:sz="0" w:space="0" w:color="auto"/>
        <w:left w:val="none" w:sz="0" w:space="0" w:color="auto"/>
        <w:bottom w:val="none" w:sz="0" w:space="0" w:color="auto"/>
        <w:right w:val="none" w:sz="0" w:space="0" w:color="auto"/>
      </w:divBdr>
    </w:div>
    <w:div w:id="17019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5CC7-5114-412F-AABC-43FD910F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5070</Words>
  <Characters>28900</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Timuçin SÖNMEZ</dc:creator>
  <cp:lastModifiedBy>Acer</cp:lastModifiedBy>
  <cp:revision>2</cp:revision>
  <cp:lastPrinted>2019-01-31T08:24:00Z</cp:lastPrinted>
  <dcterms:created xsi:type="dcterms:W3CDTF">2022-06-16T07:01:00Z</dcterms:created>
  <dcterms:modified xsi:type="dcterms:W3CDTF">2022-06-16T07:01:00Z</dcterms:modified>
</cp:coreProperties>
</file>