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E4EA" w14:textId="77777777" w:rsidR="00E2543C" w:rsidRPr="002A0401" w:rsidRDefault="00E2543C">
      <w:pPr>
        <w:spacing w:before="13" w:line="260" w:lineRule="exact"/>
        <w:rPr>
          <w:sz w:val="22"/>
          <w:szCs w:val="22"/>
          <w:lang w:val="tr-TR"/>
        </w:rPr>
      </w:pPr>
    </w:p>
    <w:p w14:paraId="657AA5F8" w14:textId="326F4D83" w:rsidR="00E2543C" w:rsidRPr="002A0401" w:rsidRDefault="00F132E4" w:rsidP="00906329">
      <w:pPr>
        <w:spacing w:line="200" w:lineRule="exact"/>
        <w:ind w:left="234"/>
        <w:jc w:val="center"/>
        <w:rPr>
          <w:spacing w:val="-3"/>
          <w:sz w:val="22"/>
          <w:szCs w:val="22"/>
          <w:lang w:val="tr-TR"/>
        </w:rPr>
      </w:pPr>
      <w:r w:rsidRPr="002A0401">
        <w:rPr>
          <w:spacing w:val="-3"/>
          <w:sz w:val="22"/>
          <w:szCs w:val="22"/>
          <w:lang w:val="tr-TR"/>
        </w:rPr>
        <w:t>2</w:t>
      </w:r>
      <w:r w:rsidR="00A76CAA" w:rsidRPr="002A0401">
        <w:rPr>
          <w:spacing w:val="-3"/>
          <w:sz w:val="22"/>
          <w:szCs w:val="22"/>
          <w:lang w:val="tr-TR"/>
        </w:rPr>
        <w:t>022</w:t>
      </w:r>
      <w:r w:rsidRPr="002A0401">
        <w:rPr>
          <w:spacing w:val="-3"/>
          <w:sz w:val="22"/>
          <w:szCs w:val="22"/>
          <w:lang w:val="tr-TR"/>
        </w:rPr>
        <w:t>-20</w:t>
      </w:r>
      <w:r w:rsidR="00A76CAA" w:rsidRPr="002A0401">
        <w:rPr>
          <w:spacing w:val="-3"/>
          <w:sz w:val="22"/>
          <w:szCs w:val="22"/>
          <w:lang w:val="tr-TR"/>
        </w:rPr>
        <w:t>23</w:t>
      </w:r>
      <w:r w:rsidR="00DF5341" w:rsidRPr="002A0401">
        <w:rPr>
          <w:spacing w:val="-3"/>
          <w:sz w:val="22"/>
          <w:szCs w:val="22"/>
          <w:lang w:val="tr-TR"/>
        </w:rPr>
        <w:t xml:space="preserve"> E</w:t>
      </w:r>
      <w:r w:rsidR="00FD2398" w:rsidRPr="002A0401">
        <w:rPr>
          <w:spacing w:val="-3"/>
          <w:sz w:val="22"/>
          <w:szCs w:val="22"/>
          <w:lang w:val="tr-TR"/>
        </w:rPr>
        <w:t>Ğ</w:t>
      </w:r>
      <w:r w:rsidR="00DF5341" w:rsidRPr="002A0401">
        <w:rPr>
          <w:spacing w:val="-3"/>
          <w:sz w:val="22"/>
          <w:szCs w:val="22"/>
          <w:lang w:val="tr-TR"/>
        </w:rPr>
        <w:t xml:space="preserve">İTİM-ÖĞRETİM YILI </w:t>
      </w:r>
      <w:r w:rsidR="00A76CAA" w:rsidRPr="002A0401">
        <w:rPr>
          <w:spacing w:val="-3"/>
          <w:sz w:val="22"/>
          <w:szCs w:val="22"/>
          <w:lang w:val="tr-TR"/>
        </w:rPr>
        <w:t xml:space="preserve">BAHAR </w:t>
      </w:r>
      <w:r w:rsidR="00DF5341" w:rsidRPr="002A0401">
        <w:rPr>
          <w:spacing w:val="-3"/>
          <w:sz w:val="22"/>
          <w:szCs w:val="22"/>
          <w:lang w:val="tr-TR"/>
        </w:rPr>
        <w:t xml:space="preserve">YARIYILI </w:t>
      </w:r>
      <w:r w:rsidR="00A76CAA" w:rsidRPr="002A0401">
        <w:rPr>
          <w:spacing w:val="-3"/>
          <w:sz w:val="22"/>
          <w:szCs w:val="22"/>
          <w:lang w:val="tr-TR"/>
        </w:rPr>
        <w:t>MEKATRONİK</w:t>
      </w:r>
      <w:r w:rsidR="00DF5341" w:rsidRPr="002A0401">
        <w:rPr>
          <w:spacing w:val="-3"/>
          <w:sz w:val="22"/>
          <w:szCs w:val="22"/>
          <w:lang w:val="tr-TR"/>
        </w:rPr>
        <w:t xml:space="preserve"> ANABİLİM DALI</w:t>
      </w:r>
    </w:p>
    <w:p w14:paraId="2D3E0771" w14:textId="77777777" w:rsidR="00E2543C" w:rsidRPr="002A0401" w:rsidRDefault="00E2543C">
      <w:pPr>
        <w:spacing w:before="9" w:line="240" w:lineRule="exact"/>
        <w:rPr>
          <w:sz w:val="22"/>
          <w:szCs w:val="22"/>
          <w:lang w:val="tr-TR"/>
        </w:rPr>
      </w:pPr>
    </w:p>
    <w:p w14:paraId="3FB0468E" w14:textId="77777777" w:rsidR="00E2543C" w:rsidRPr="002A0401" w:rsidRDefault="00482D56" w:rsidP="00482D56">
      <w:pPr>
        <w:ind w:right="-12"/>
        <w:jc w:val="center"/>
        <w:rPr>
          <w:sz w:val="22"/>
          <w:szCs w:val="22"/>
          <w:lang w:val="tr-TR"/>
        </w:rPr>
      </w:pPr>
      <w:r w:rsidRPr="002A0401">
        <w:rPr>
          <w:color w:val="001F5F"/>
          <w:spacing w:val="1"/>
          <w:sz w:val="22"/>
          <w:szCs w:val="22"/>
          <w:lang w:val="tr-TR"/>
        </w:rPr>
        <w:t xml:space="preserve">YÜKSEKLİSANS </w:t>
      </w:r>
      <w:r w:rsidR="00DF5341" w:rsidRPr="002A0401">
        <w:rPr>
          <w:color w:val="001F5F"/>
          <w:spacing w:val="3"/>
          <w:sz w:val="22"/>
          <w:szCs w:val="22"/>
          <w:lang w:val="tr-TR"/>
        </w:rPr>
        <w:t>SE</w:t>
      </w:r>
      <w:r w:rsidR="00DF5341" w:rsidRPr="002A0401">
        <w:rPr>
          <w:color w:val="001F5F"/>
          <w:spacing w:val="4"/>
          <w:sz w:val="22"/>
          <w:szCs w:val="22"/>
          <w:lang w:val="tr-TR"/>
        </w:rPr>
        <w:t>M</w:t>
      </w:r>
      <w:r w:rsidR="00DF5341" w:rsidRPr="002A0401">
        <w:rPr>
          <w:color w:val="001F5F"/>
          <w:spacing w:val="3"/>
          <w:sz w:val="22"/>
          <w:szCs w:val="22"/>
          <w:lang w:val="tr-TR"/>
        </w:rPr>
        <w:t>İ</w:t>
      </w:r>
      <w:r w:rsidR="00DF5341" w:rsidRPr="002A0401">
        <w:rPr>
          <w:color w:val="001F5F"/>
          <w:spacing w:val="2"/>
          <w:sz w:val="22"/>
          <w:szCs w:val="22"/>
          <w:lang w:val="tr-TR"/>
        </w:rPr>
        <w:t>N</w:t>
      </w:r>
      <w:r w:rsidR="00DF5341" w:rsidRPr="002A0401">
        <w:rPr>
          <w:color w:val="001F5F"/>
          <w:spacing w:val="3"/>
          <w:sz w:val="22"/>
          <w:szCs w:val="22"/>
          <w:lang w:val="tr-TR"/>
        </w:rPr>
        <w:t>E</w:t>
      </w:r>
      <w:r w:rsidR="00DF5341" w:rsidRPr="002A0401">
        <w:rPr>
          <w:color w:val="001F5F"/>
          <w:sz w:val="22"/>
          <w:szCs w:val="22"/>
          <w:lang w:val="tr-TR"/>
        </w:rPr>
        <w:t>R</w:t>
      </w:r>
      <w:r w:rsidR="00DF5341" w:rsidRPr="002A0401">
        <w:rPr>
          <w:color w:val="001F5F"/>
          <w:spacing w:val="2"/>
          <w:sz w:val="22"/>
          <w:szCs w:val="22"/>
          <w:lang w:val="tr-TR"/>
        </w:rPr>
        <w:t xml:space="preserve"> D</w:t>
      </w:r>
      <w:r w:rsidR="00DF5341" w:rsidRPr="002A0401">
        <w:rPr>
          <w:color w:val="001F5F"/>
          <w:spacing w:val="3"/>
          <w:sz w:val="22"/>
          <w:szCs w:val="22"/>
          <w:lang w:val="tr-TR"/>
        </w:rPr>
        <w:t>E</w:t>
      </w:r>
      <w:r w:rsidR="00DF5341" w:rsidRPr="002A0401">
        <w:rPr>
          <w:color w:val="001F5F"/>
          <w:spacing w:val="2"/>
          <w:sz w:val="22"/>
          <w:szCs w:val="22"/>
          <w:lang w:val="tr-TR"/>
        </w:rPr>
        <w:t>R</w:t>
      </w:r>
      <w:r w:rsidR="00DF5341" w:rsidRPr="002A0401">
        <w:rPr>
          <w:color w:val="001F5F"/>
          <w:spacing w:val="5"/>
          <w:sz w:val="22"/>
          <w:szCs w:val="22"/>
          <w:lang w:val="tr-TR"/>
        </w:rPr>
        <w:t>S</w:t>
      </w:r>
      <w:r w:rsidR="00DF5341" w:rsidRPr="002A0401">
        <w:rPr>
          <w:color w:val="001F5F"/>
          <w:sz w:val="22"/>
          <w:szCs w:val="22"/>
          <w:lang w:val="tr-TR"/>
        </w:rPr>
        <w:t>İ</w:t>
      </w:r>
      <w:r w:rsidR="00DF5341" w:rsidRPr="002A0401">
        <w:rPr>
          <w:color w:val="001F5F"/>
          <w:spacing w:val="3"/>
          <w:sz w:val="22"/>
          <w:szCs w:val="22"/>
          <w:lang w:val="tr-TR"/>
        </w:rPr>
        <w:t xml:space="preserve"> S</w:t>
      </w:r>
      <w:r w:rsidR="00DF5341" w:rsidRPr="002A0401">
        <w:rPr>
          <w:color w:val="001F5F"/>
          <w:spacing w:val="2"/>
          <w:sz w:val="22"/>
          <w:szCs w:val="22"/>
          <w:lang w:val="tr-TR"/>
        </w:rPr>
        <w:t>UNU</w:t>
      </w:r>
      <w:r w:rsidR="00DF5341" w:rsidRPr="002A0401">
        <w:rPr>
          <w:color w:val="001F5F"/>
          <w:sz w:val="22"/>
          <w:szCs w:val="22"/>
          <w:lang w:val="tr-TR"/>
        </w:rPr>
        <w:t>M</w:t>
      </w:r>
      <w:r w:rsidR="00DF5341" w:rsidRPr="002A0401">
        <w:rPr>
          <w:color w:val="001F5F"/>
          <w:spacing w:val="3"/>
          <w:sz w:val="22"/>
          <w:szCs w:val="22"/>
          <w:lang w:val="tr-TR"/>
        </w:rPr>
        <w:t xml:space="preserve"> </w:t>
      </w:r>
      <w:r w:rsidR="00DF5341" w:rsidRPr="002A0401">
        <w:rPr>
          <w:color w:val="001F5F"/>
          <w:spacing w:val="1"/>
          <w:sz w:val="22"/>
          <w:szCs w:val="22"/>
          <w:lang w:val="tr-TR"/>
        </w:rPr>
        <w:t>P</w:t>
      </w:r>
      <w:r w:rsidR="00DF5341" w:rsidRPr="002A0401">
        <w:rPr>
          <w:color w:val="001F5F"/>
          <w:spacing w:val="2"/>
          <w:sz w:val="22"/>
          <w:szCs w:val="22"/>
          <w:lang w:val="tr-TR"/>
        </w:rPr>
        <w:t>R</w:t>
      </w:r>
      <w:r w:rsidR="00DF5341" w:rsidRPr="002A0401">
        <w:rPr>
          <w:color w:val="001F5F"/>
          <w:spacing w:val="3"/>
          <w:sz w:val="22"/>
          <w:szCs w:val="22"/>
          <w:lang w:val="tr-TR"/>
        </w:rPr>
        <w:t>O</w:t>
      </w:r>
      <w:r w:rsidR="00DF5341" w:rsidRPr="002A0401">
        <w:rPr>
          <w:color w:val="001F5F"/>
          <w:sz w:val="22"/>
          <w:szCs w:val="22"/>
          <w:lang w:val="tr-TR"/>
        </w:rPr>
        <w:t>G</w:t>
      </w:r>
      <w:r w:rsidR="00DF5341" w:rsidRPr="002A0401">
        <w:rPr>
          <w:color w:val="001F5F"/>
          <w:spacing w:val="2"/>
          <w:sz w:val="22"/>
          <w:szCs w:val="22"/>
          <w:lang w:val="tr-TR"/>
        </w:rPr>
        <w:t>RA</w:t>
      </w:r>
      <w:r w:rsidR="00DF5341" w:rsidRPr="002A0401">
        <w:rPr>
          <w:color w:val="001F5F"/>
          <w:spacing w:val="1"/>
          <w:sz w:val="22"/>
          <w:szCs w:val="22"/>
          <w:lang w:val="tr-TR"/>
        </w:rPr>
        <w:t>M</w:t>
      </w:r>
      <w:r w:rsidR="00DF5341" w:rsidRPr="002A0401">
        <w:rPr>
          <w:color w:val="001F5F"/>
          <w:sz w:val="22"/>
          <w:szCs w:val="22"/>
          <w:lang w:val="tr-TR"/>
        </w:rPr>
        <w:t>I</w:t>
      </w:r>
    </w:p>
    <w:p w14:paraId="688F7A85" w14:textId="77777777" w:rsidR="00E2543C" w:rsidRPr="002A0401" w:rsidRDefault="00E2543C">
      <w:pPr>
        <w:spacing w:before="14" w:line="220" w:lineRule="exact"/>
        <w:rPr>
          <w:sz w:val="22"/>
          <w:szCs w:val="22"/>
          <w:lang w:val="tr-TR"/>
        </w:rPr>
      </w:pPr>
    </w:p>
    <w:p w14:paraId="635C1E59" w14:textId="61BD2E3F" w:rsidR="00E2543C" w:rsidRPr="002A0401" w:rsidRDefault="00DF5341">
      <w:pPr>
        <w:ind w:left="4860" w:right="4907"/>
        <w:jc w:val="center"/>
        <w:rPr>
          <w:sz w:val="22"/>
          <w:szCs w:val="22"/>
          <w:lang w:val="tr-TR"/>
        </w:rPr>
      </w:pPr>
      <w:r w:rsidRPr="002A0401">
        <w:rPr>
          <w:sz w:val="22"/>
          <w:szCs w:val="22"/>
          <w:lang w:val="tr-TR"/>
        </w:rPr>
        <w:t>Ders</w:t>
      </w:r>
      <w:r w:rsidRPr="002A0401">
        <w:rPr>
          <w:spacing w:val="-7"/>
          <w:sz w:val="22"/>
          <w:szCs w:val="22"/>
          <w:lang w:val="tr-TR"/>
        </w:rPr>
        <w:t xml:space="preserve"> </w:t>
      </w:r>
      <w:r w:rsidRPr="002A0401">
        <w:rPr>
          <w:sz w:val="22"/>
          <w:szCs w:val="22"/>
          <w:lang w:val="tr-TR"/>
        </w:rPr>
        <w:t>S</w:t>
      </w:r>
      <w:r w:rsidRPr="002A0401">
        <w:rPr>
          <w:spacing w:val="1"/>
          <w:sz w:val="22"/>
          <w:szCs w:val="22"/>
          <w:lang w:val="tr-TR"/>
        </w:rPr>
        <w:t>o</w:t>
      </w:r>
      <w:r w:rsidRPr="002A0401">
        <w:rPr>
          <w:sz w:val="22"/>
          <w:szCs w:val="22"/>
          <w:lang w:val="tr-TR"/>
        </w:rPr>
        <w:t>r</w:t>
      </w:r>
      <w:r w:rsidRPr="002A0401">
        <w:rPr>
          <w:spacing w:val="4"/>
          <w:sz w:val="22"/>
          <w:szCs w:val="22"/>
          <w:lang w:val="tr-TR"/>
        </w:rPr>
        <w:t>u</w:t>
      </w:r>
      <w:r w:rsidRPr="002A0401">
        <w:rPr>
          <w:spacing w:val="-5"/>
          <w:sz w:val="22"/>
          <w:szCs w:val="22"/>
          <w:lang w:val="tr-TR"/>
        </w:rPr>
        <w:t>m</w:t>
      </w:r>
      <w:r w:rsidRPr="002A0401">
        <w:rPr>
          <w:spacing w:val="2"/>
          <w:sz w:val="22"/>
          <w:szCs w:val="22"/>
          <w:lang w:val="tr-TR"/>
        </w:rPr>
        <w:t>lus</w:t>
      </w:r>
      <w:r w:rsidRPr="002A0401">
        <w:rPr>
          <w:sz w:val="22"/>
          <w:szCs w:val="22"/>
          <w:lang w:val="tr-TR"/>
        </w:rPr>
        <w:t>u:</w:t>
      </w:r>
      <w:r w:rsidR="00A76CAA" w:rsidRPr="002A0401">
        <w:rPr>
          <w:spacing w:val="-18"/>
          <w:sz w:val="22"/>
          <w:szCs w:val="22"/>
          <w:lang w:val="tr-TR"/>
        </w:rPr>
        <w:t xml:space="preserve"> ……………</w:t>
      </w:r>
      <w:proofErr w:type="gramStart"/>
      <w:r w:rsidR="00A76CAA" w:rsidRPr="002A0401">
        <w:rPr>
          <w:spacing w:val="-18"/>
          <w:sz w:val="22"/>
          <w:szCs w:val="22"/>
          <w:lang w:val="tr-TR"/>
        </w:rPr>
        <w:t>…….</w:t>
      </w:r>
      <w:proofErr w:type="gramEnd"/>
      <w:r w:rsidR="00A76CAA" w:rsidRPr="002A0401">
        <w:rPr>
          <w:spacing w:val="-18"/>
          <w:sz w:val="22"/>
          <w:szCs w:val="22"/>
          <w:lang w:val="tr-TR"/>
        </w:rPr>
        <w:t>.</w:t>
      </w:r>
    </w:p>
    <w:p w14:paraId="60053AF6" w14:textId="77777777" w:rsidR="00E2543C" w:rsidRPr="002A0401" w:rsidRDefault="00E2543C">
      <w:pPr>
        <w:spacing w:before="17" w:line="220" w:lineRule="exact"/>
        <w:rPr>
          <w:sz w:val="22"/>
          <w:szCs w:val="22"/>
          <w:lang w:val="tr-TR"/>
        </w:rPr>
      </w:pPr>
    </w:p>
    <w:tbl>
      <w:tblPr>
        <w:tblpPr w:leftFromText="180" w:rightFromText="180" w:vertAnchor="text" w:tblpY="1"/>
        <w:tblOverlap w:val="never"/>
        <w:tblW w:w="13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1275"/>
        <w:gridCol w:w="1418"/>
        <w:gridCol w:w="1843"/>
        <w:gridCol w:w="5112"/>
        <w:gridCol w:w="1134"/>
        <w:gridCol w:w="708"/>
        <w:gridCol w:w="1407"/>
      </w:tblGrid>
      <w:tr w:rsidR="00E2543C" w:rsidRPr="002A0401" w14:paraId="6060DCE6" w14:textId="77777777" w:rsidTr="002A0401">
        <w:trPr>
          <w:gridAfter w:val="3"/>
          <w:wAfter w:w="3249" w:type="dxa"/>
          <w:trHeight w:hRule="exact" w:val="294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43B3C828" w14:textId="77777777" w:rsidR="00E2543C" w:rsidRPr="002A0401" w:rsidRDefault="00DF5341" w:rsidP="002A0401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S</w:t>
            </w:r>
            <w:r w:rsidRPr="002A0401">
              <w:rPr>
                <w:sz w:val="22"/>
                <w:szCs w:val="22"/>
                <w:lang w:val="tr-TR"/>
              </w:rPr>
              <w:t>ıra</w:t>
            </w:r>
          </w:p>
          <w:p w14:paraId="631289BC" w14:textId="77777777" w:rsidR="00E2543C" w:rsidRPr="002A0401" w:rsidRDefault="00DF5341" w:rsidP="002A0401">
            <w:pPr>
              <w:spacing w:line="200" w:lineRule="exact"/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93ADE04" w14:textId="77777777" w:rsidR="00E2543C" w:rsidRPr="002A0401" w:rsidRDefault="00E2543C" w:rsidP="00ED11EF">
            <w:pPr>
              <w:spacing w:line="140" w:lineRule="exact"/>
              <w:rPr>
                <w:sz w:val="22"/>
                <w:szCs w:val="22"/>
                <w:lang w:val="tr-TR"/>
              </w:rPr>
            </w:pPr>
          </w:p>
          <w:p w14:paraId="42642ECC" w14:textId="77777777" w:rsidR="00E2543C" w:rsidRPr="002A0401" w:rsidRDefault="00DF5341" w:rsidP="00ED11EF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pacing w:val="-1"/>
                <w:sz w:val="22"/>
                <w:szCs w:val="22"/>
                <w:lang w:val="tr-TR"/>
              </w:rPr>
              <w:t>Ö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ğ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re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n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c</w:t>
            </w:r>
            <w:r w:rsidRPr="002A0401">
              <w:rPr>
                <w:sz w:val="22"/>
                <w:szCs w:val="22"/>
                <w:lang w:val="tr-TR"/>
              </w:rPr>
              <w:t>i</w:t>
            </w:r>
            <w:r w:rsidRPr="002A0401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2A0401">
              <w:rPr>
                <w:spacing w:val="2"/>
                <w:sz w:val="22"/>
                <w:szCs w:val="22"/>
                <w:lang w:val="tr-TR"/>
              </w:rPr>
              <w:t>N</w:t>
            </w:r>
            <w:r w:rsidRPr="002A0401">
              <w:rPr>
                <w:sz w:val="22"/>
                <w:szCs w:val="22"/>
                <w:lang w:val="tr-TR"/>
              </w:rPr>
              <w:t>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8641ECE" w14:textId="77777777" w:rsidR="00E2543C" w:rsidRPr="002A0401" w:rsidRDefault="00E2543C" w:rsidP="00ED11EF">
            <w:pPr>
              <w:spacing w:line="140" w:lineRule="exact"/>
              <w:rPr>
                <w:sz w:val="22"/>
                <w:szCs w:val="22"/>
                <w:lang w:val="tr-TR"/>
              </w:rPr>
            </w:pPr>
          </w:p>
          <w:p w14:paraId="53FE7E61" w14:textId="77777777" w:rsidR="00E2543C" w:rsidRPr="002A0401" w:rsidRDefault="00DF5341" w:rsidP="00ED11EF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d</w:t>
            </w:r>
            <w:r w:rsidRPr="002A0401">
              <w:rPr>
                <w:sz w:val="22"/>
                <w:szCs w:val="22"/>
                <w:lang w:val="tr-TR"/>
              </w:rPr>
              <w:t>ı</w:t>
            </w:r>
            <w:r w:rsidRPr="002A0401">
              <w:rPr>
                <w:spacing w:val="1"/>
                <w:sz w:val="22"/>
                <w:szCs w:val="22"/>
                <w:lang w:val="tr-TR"/>
              </w:rPr>
              <w:t xml:space="preserve"> S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o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ya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d</w:t>
            </w:r>
            <w:r w:rsidRPr="002A0401">
              <w:rPr>
                <w:sz w:val="22"/>
                <w:szCs w:val="22"/>
                <w:lang w:val="tr-TR"/>
              </w:rPr>
              <w:t>ı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5433C42" w14:textId="77777777" w:rsidR="00E2543C" w:rsidRPr="002A0401" w:rsidRDefault="00E2543C" w:rsidP="00ED11EF">
            <w:pPr>
              <w:spacing w:line="140" w:lineRule="exact"/>
              <w:rPr>
                <w:sz w:val="22"/>
                <w:szCs w:val="22"/>
                <w:lang w:val="tr-TR"/>
              </w:rPr>
            </w:pPr>
          </w:p>
          <w:p w14:paraId="5F6B94D4" w14:textId="77777777" w:rsidR="00E2543C" w:rsidRPr="002A0401" w:rsidRDefault="00DF5341" w:rsidP="00ED11EF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D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n</w:t>
            </w:r>
            <w:r w:rsidRPr="002A0401">
              <w:rPr>
                <w:sz w:val="22"/>
                <w:szCs w:val="22"/>
                <w:lang w:val="tr-TR"/>
              </w:rPr>
              <w:t>ı</w:t>
            </w:r>
            <w:r w:rsidRPr="002A0401">
              <w:rPr>
                <w:spacing w:val="9"/>
                <w:sz w:val="22"/>
                <w:szCs w:val="22"/>
                <w:lang w:val="tr-TR"/>
              </w:rPr>
              <w:t>ş</w:t>
            </w:r>
            <w:r w:rsidRPr="002A0401">
              <w:rPr>
                <w:spacing w:val="-8"/>
                <w:sz w:val="22"/>
                <w:szCs w:val="22"/>
                <w:lang w:val="tr-TR"/>
              </w:rPr>
              <w:t>m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a</w:t>
            </w:r>
            <w:r w:rsidRPr="002A0401">
              <w:rPr>
                <w:sz w:val="22"/>
                <w:szCs w:val="22"/>
                <w:lang w:val="tr-TR"/>
              </w:rPr>
              <w:t>n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 xml:space="preserve"> </w:t>
            </w:r>
            <w:r w:rsidRPr="002A0401">
              <w:rPr>
                <w:spacing w:val="2"/>
                <w:sz w:val="22"/>
                <w:szCs w:val="22"/>
                <w:lang w:val="tr-TR"/>
              </w:rPr>
              <w:t>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d</w:t>
            </w:r>
            <w:r w:rsidRPr="002A0401">
              <w:rPr>
                <w:sz w:val="22"/>
                <w:szCs w:val="22"/>
                <w:lang w:val="tr-TR"/>
              </w:rPr>
              <w:t>ı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7596" w14:textId="77777777" w:rsidR="00E2543C" w:rsidRPr="002A0401" w:rsidRDefault="00DF5341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S</w:t>
            </w:r>
            <w:r w:rsidRPr="002A0401">
              <w:rPr>
                <w:spacing w:val="4"/>
                <w:sz w:val="22"/>
                <w:szCs w:val="22"/>
                <w:lang w:val="tr-TR"/>
              </w:rPr>
              <w:t>e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m</w:t>
            </w:r>
            <w:r w:rsidRPr="002A0401">
              <w:rPr>
                <w:spacing w:val="3"/>
                <w:sz w:val="22"/>
                <w:szCs w:val="22"/>
                <w:lang w:val="tr-TR"/>
              </w:rPr>
              <w:t>i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ne</w:t>
            </w:r>
            <w:r w:rsidRPr="002A0401">
              <w:rPr>
                <w:sz w:val="22"/>
                <w:szCs w:val="22"/>
                <w:lang w:val="tr-TR"/>
              </w:rPr>
              <w:t xml:space="preserve">r </w:t>
            </w:r>
            <w:r w:rsidRPr="002A0401">
              <w:rPr>
                <w:spacing w:val="3"/>
                <w:sz w:val="22"/>
                <w:szCs w:val="22"/>
                <w:lang w:val="tr-TR"/>
              </w:rPr>
              <w:t>S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un</w:t>
            </w:r>
            <w:r w:rsidRPr="002A0401">
              <w:rPr>
                <w:spacing w:val="3"/>
                <w:sz w:val="22"/>
                <w:szCs w:val="22"/>
                <w:lang w:val="tr-TR"/>
              </w:rPr>
              <w:t>u</w:t>
            </w:r>
            <w:r w:rsidRPr="002A0401">
              <w:rPr>
                <w:sz w:val="22"/>
                <w:szCs w:val="22"/>
                <w:lang w:val="tr-TR"/>
              </w:rPr>
              <w:t>m</w:t>
            </w:r>
          </w:p>
        </w:tc>
      </w:tr>
      <w:tr w:rsidR="00E2543C" w:rsidRPr="002A0401" w14:paraId="5A8076FA" w14:textId="77777777" w:rsidTr="002A0401">
        <w:trPr>
          <w:trHeight w:hRule="exact" w:val="983"/>
        </w:trPr>
        <w:tc>
          <w:tcPr>
            <w:tcW w:w="983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7427C" w14:textId="77777777" w:rsidR="00E2543C" w:rsidRPr="002A0401" w:rsidRDefault="00E2543C" w:rsidP="002A040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8E9491" w14:textId="77777777" w:rsidR="00E2543C" w:rsidRPr="002A0401" w:rsidRDefault="00E2543C" w:rsidP="00ED11E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672E3" w14:textId="77777777" w:rsidR="00E2543C" w:rsidRPr="002A0401" w:rsidRDefault="00E2543C" w:rsidP="00ED11E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D2641B" w14:textId="77777777" w:rsidR="00E2543C" w:rsidRPr="002A0401" w:rsidRDefault="00E2543C" w:rsidP="00ED11E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571A2E" w14:textId="329C0550" w:rsidR="00E2543C" w:rsidRPr="002A0401" w:rsidRDefault="00ED11EF" w:rsidP="00ED11EF">
            <w:pPr>
              <w:tabs>
                <w:tab w:val="center" w:pos="2864"/>
                <w:tab w:val="left" w:pos="3607"/>
              </w:tabs>
              <w:spacing w:line="180" w:lineRule="exact"/>
              <w:rPr>
                <w:sz w:val="22"/>
                <w:szCs w:val="22"/>
                <w:lang w:val="tr-TR"/>
              </w:rPr>
            </w:pPr>
            <w:r w:rsidRPr="002A0401">
              <w:rPr>
                <w:spacing w:val="2"/>
                <w:sz w:val="22"/>
                <w:szCs w:val="22"/>
                <w:lang w:val="tr-TR"/>
              </w:rPr>
              <w:tab/>
            </w:r>
            <w:r w:rsidR="00DF5341" w:rsidRPr="002A0401">
              <w:rPr>
                <w:spacing w:val="2"/>
                <w:sz w:val="22"/>
                <w:szCs w:val="22"/>
                <w:lang w:val="tr-TR"/>
              </w:rPr>
              <w:t>K</w:t>
            </w:r>
            <w:r w:rsidR="00DF5341" w:rsidRPr="002A0401">
              <w:rPr>
                <w:spacing w:val="1"/>
                <w:sz w:val="22"/>
                <w:szCs w:val="22"/>
                <w:lang w:val="tr-TR"/>
              </w:rPr>
              <w:t>onu</w:t>
            </w:r>
            <w:r w:rsidRPr="002A0401">
              <w:rPr>
                <w:spacing w:val="1"/>
                <w:sz w:val="22"/>
                <w:szCs w:val="22"/>
                <w:lang w:val="tr-TR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941D4B" w14:textId="77777777" w:rsidR="00E2543C" w:rsidRPr="002A0401" w:rsidRDefault="00DF5341" w:rsidP="00ED11EF">
            <w:pPr>
              <w:spacing w:line="180" w:lineRule="exact"/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T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ar</w:t>
            </w:r>
            <w:r w:rsidRPr="002A0401">
              <w:rPr>
                <w:sz w:val="22"/>
                <w:szCs w:val="22"/>
                <w:lang w:val="tr-TR"/>
              </w:rPr>
              <w:t>i</w:t>
            </w:r>
            <w:r w:rsidRPr="002A0401">
              <w:rPr>
                <w:spacing w:val="-2"/>
                <w:sz w:val="22"/>
                <w:szCs w:val="22"/>
                <w:lang w:val="tr-TR"/>
              </w:rPr>
              <w:t>h</w:t>
            </w:r>
            <w:r w:rsidRPr="002A0401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34A421" w14:textId="77777777" w:rsidR="00E2543C" w:rsidRPr="002A0401" w:rsidRDefault="00DF5341" w:rsidP="00ED11EF">
            <w:pPr>
              <w:spacing w:line="180" w:lineRule="exact"/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S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aa</w:t>
            </w:r>
            <w:r w:rsidRPr="002A0401">
              <w:rPr>
                <w:sz w:val="22"/>
                <w:szCs w:val="22"/>
                <w:lang w:val="tr-TR"/>
              </w:rPr>
              <w:t>ti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976AE" w14:textId="77777777" w:rsidR="00482D56" w:rsidRPr="002A0401" w:rsidRDefault="00DF5341" w:rsidP="00ED11EF">
            <w:pPr>
              <w:spacing w:line="180" w:lineRule="exact"/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Y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e</w:t>
            </w:r>
            <w:r w:rsidRPr="002A0401">
              <w:rPr>
                <w:sz w:val="22"/>
                <w:szCs w:val="22"/>
                <w:lang w:val="tr-TR"/>
              </w:rPr>
              <w:t>r</w:t>
            </w:r>
          </w:p>
          <w:p w14:paraId="7C9AD23D" w14:textId="77777777" w:rsidR="00E2543C" w:rsidRPr="002A0401" w:rsidRDefault="00482D56" w:rsidP="00ED11EF">
            <w:pPr>
              <w:spacing w:line="180" w:lineRule="exact"/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 xml:space="preserve">Yapılma </w:t>
            </w:r>
            <w:proofErr w:type="gramStart"/>
            <w:r w:rsidRPr="002A0401">
              <w:rPr>
                <w:sz w:val="22"/>
                <w:szCs w:val="22"/>
                <w:lang w:val="tr-TR"/>
              </w:rPr>
              <w:t>Şekli(</w:t>
            </w:r>
            <w:proofErr w:type="gramEnd"/>
            <w:r w:rsidRPr="002A0401">
              <w:rPr>
                <w:sz w:val="22"/>
                <w:szCs w:val="22"/>
                <w:lang w:val="tr-TR"/>
              </w:rPr>
              <w:t>Yüz-Yüze)</w:t>
            </w:r>
          </w:p>
        </w:tc>
      </w:tr>
      <w:tr w:rsidR="00921702" w:rsidRPr="002A0401" w14:paraId="2FAB93D1" w14:textId="77777777" w:rsidTr="002A0401">
        <w:trPr>
          <w:trHeight w:hRule="exact"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48BD" w14:textId="77777777" w:rsidR="00921702" w:rsidRPr="002A0401" w:rsidRDefault="00921702" w:rsidP="002A0401">
            <w:pPr>
              <w:jc w:val="center"/>
              <w:rPr>
                <w:lang w:val="tr-TR"/>
              </w:rPr>
            </w:pPr>
            <w:r w:rsidRPr="002A0401">
              <w:rPr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E0F" w14:textId="77777777" w:rsidR="00921702" w:rsidRPr="002A0401" w:rsidRDefault="00000000" w:rsidP="00ED11EF">
            <w:pPr>
              <w:rPr>
                <w:spacing w:val="1"/>
                <w:sz w:val="22"/>
                <w:szCs w:val="22"/>
                <w:lang w:val="tr-TR"/>
              </w:rPr>
            </w:pPr>
            <w:hyperlink r:id="rId6" w:history="1">
              <w:r w:rsidR="0048273F" w:rsidRPr="002A0401">
                <w:rPr>
                  <w:spacing w:val="1"/>
                  <w:sz w:val="22"/>
                  <w:szCs w:val="22"/>
                  <w:lang w:val="tr-TR"/>
                </w:rPr>
                <w:t>91116922002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685" w14:textId="77777777" w:rsidR="00921702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Muhammed YILDIRIM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376" w14:textId="77777777" w:rsidR="00921702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Doç. Dr. Esra YILDIZ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A15" w14:textId="77777777" w:rsidR="00921702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Asansörlerin Yapısı, Güvenlik Ekipmanları ve Risklere Karşı Alınacak Önlemler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6E8" w14:textId="77777777" w:rsidR="00921702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10.05.2023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C81" w14:textId="77777777" w:rsidR="00921702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13:30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982" w14:textId="77777777" w:rsidR="00921702" w:rsidRPr="002A0401" w:rsidRDefault="00921702" w:rsidP="00ED11EF">
            <w:pPr>
              <w:spacing w:line="160" w:lineRule="exact"/>
              <w:rPr>
                <w:sz w:val="22"/>
                <w:szCs w:val="22"/>
                <w:lang w:val="tr-TR"/>
              </w:rPr>
            </w:pPr>
          </w:p>
          <w:p w14:paraId="2591165B" w14:textId="77777777" w:rsidR="00921702" w:rsidRPr="002A0401" w:rsidRDefault="0048273F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Online</w:t>
            </w:r>
          </w:p>
          <w:p w14:paraId="4A136AA3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65EED74A" w14:textId="04A4362E" w:rsidR="00921702" w:rsidRPr="002A0401" w:rsidRDefault="002A0401" w:rsidP="00ED11EF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Online</w:t>
            </w:r>
          </w:p>
          <w:p w14:paraId="16C61730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48745618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2179F66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4F4AED3C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G220</w:t>
            </w:r>
          </w:p>
          <w:p w14:paraId="087C0731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Makine</w:t>
            </w:r>
          </w:p>
          <w:p w14:paraId="192CA7F6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Mühendisliği</w:t>
            </w:r>
          </w:p>
          <w:p w14:paraId="613454F1" w14:textId="77777777" w:rsidR="00921702" w:rsidRPr="002A0401" w:rsidRDefault="00921702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(Yüz yüze</w:t>
            </w:r>
            <w:r w:rsidRPr="002A0401">
              <w:rPr>
                <w:w w:val="99"/>
                <w:sz w:val="22"/>
                <w:szCs w:val="22"/>
                <w:lang w:val="tr-TR"/>
              </w:rPr>
              <w:t>)</w:t>
            </w:r>
          </w:p>
        </w:tc>
      </w:tr>
      <w:tr w:rsidR="0048273F" w:rsidRPr="002A0401" w14:paraId="5ADF0AB9" w14:textId="77777777" w:rsidTr="002A0401">
        <w:trPr>
          <w:trHeight w:hRule="exact" w:val="5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2D6" w14:textId="77777777" w:rsidR="0048273F" w:rsidRPr="002A0401" w:rsidRDefault="0048273F" w:rsidP="002A0401">
            <w:pPr>
              <w:jc w:val="center"/>
              <w:rPr>
                <w:lang w:val="tr-TR"/>
              </w:rPr>
            </w:pPr>
          </w:p>
          <w:p w14:paraId="4ED81ABF" w14:textId="77777777" w:rsidR="0048273F" w:rsidRPr="002A0401" w:rsidRDefault="0048273F" w:rsidP="002A0401">
            <w:pPr>
              <w:jc w:val="center"/>
              <w:rPr>
                <w:lang w:val="tr-TR"/>
              </w:rPr>
            </w:pPr>
            <w:r w:rsidRPr="002A0401">
              <w:rPr>
                <w:lang w:val="tr-T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6A7" w14:textId="77777777" w:rsidR="0048273F" w:rsidRPr="002A0401" w:rsidRDefault="00000000" w:rsidP="00ED11EF">
            <w:pPr>
              <w:rPr>
                <w:spacing w:val="1"/>
                <w:sz w:val="22"/>
                <w:szCs w:val="22"/>
                <w:lang w:val="tr-TR"/>
              </w:rPr>
            </w:pPr>
            <w:hyperlink r:id="rId7" w:history="1">
              <w:r w:rsidR="0048273F" w:rsidRPr="002A0401">
                <w:rPr>
                  <w:spacing w:val="1"/>
                  <w:sz w:val="22"/>
                  <w:szCs w:val="22"/>
                  <w:lang w:val="tr-TR"/>
                </w:rPr>
                <w:t>70111718016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9A1" w14:textId="77777777" w:rsidR="0048273F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Şeyda BİÇER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415" w14:textId="77777777" w:rsidR="0048273F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Doç. Dr. Esra YILDIZ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75E" w14:textId="77777777" w:rsidR="0048273F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proofErr w:type="spellStart"/>
            <w:r w:rsidRPr="002A0401">
              <w:rPr>
                <w:spacing w:val="1"/>
                <w:sz w:val="22"/>
                <w:szCs w:val="22"/>
                <w:lang w:val="tr-TR"/>
              </w:rPr>
              <w:t>Fotovoltaik</w:t>
            </w:r>
            <w:proofErr w:type="spellEnd"/>
            <w:r w:rsidRPr="002A0401">
              <w:rPr>
                <w:spacing w:val="1"/>
                <w:sz w:val="22"/>
                <w:szCs w:val="22"/>
                <w:lang w:val="tr-TR"/>
              </w:rPr>
              <w:t xml:space="preserve"> Güneş Enerjisi Sistemleri Kullanım Potansiyeli ve Santral Verimliliği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D8A" w14:textId="77777777" w:rsidR="0048273F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10.05.2023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069" w14:textId="77777777" w:rsidR="0048273F" w:rsidRPr="002A0401" w:rsidRDefault="0048273F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14:30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791" w14:textId="77777777" w:rsidR="0048273F" w:rsidRPr="002A0401" w:rsidRDefault="0048273F" w:rsidP="00ED11EF">
            <w:pPr>
              <w:rPr>
                <w:sz w:val="22"/>
                <w:szCs w:val="22"/>
                <w:lang w:val="tr-TR"/>
              </w:rPr>
            </w:pPr>
          </w:p>
        </w:tc>
      </w:tr>
      <w:tr w:rsidR="00F20F37" w:rsidRPr="002A0401" w14:paraId="7A3A0FFF" w14:textId="77777777" w:rsidTr="002A0401">
        <w:trPr>
          <w:trHeight w:hRule="exact" w:val="5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F12" w14:textId="45C31705" w:rsidR="00DC41D9" w:rsidRPr="002A0401" w:rsidRDefault="00DC41D9" w:rsidP="002A0401">
            <w:pPr>
              <w:jc w:val="center"/>
              <w:rPr>
                <w:lang w:val="tr-TR"/>
              </w:rPr>
            </w:pPr>
          </w:p>
          <w:p w14:paraId="6C0E5607" w14:textId="29663031" w:rsidR="00DC41D9" w:rsidRPr="002A0401" w:rsidRDefault="002A0401" w:rsidP="002A040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  <w:p w14:paraId="18B1F6D5" w14:textId="3092C31A" w:rsidR="00DC41D9" w:rsidRPr="002A0401" w:rsidRDefault="00DC41D9" w:rsidP="002A0401">
            <w:pPr>
              <w:jc w:val="center"/>
              <w:rPr>
                <w:lang w:val="tr-TR"/>
              </w:rPr>
            </w:pPr>
          </w:p>
          <w:p w14:paraId="075E9520" w14:textId="343E3557" w:rsidR="00DC41D9" w:rsidRPr="002A0401" w:rsidRDefault="00DC41D9" w:rsidP="002A0401">
            <w:pPr>
              <w:jc w:val="center"/>
              <w:rPr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A0A0" w14:textId="1DF027E3" w:rsidR="00F20F37" w:rsidRPr="002A0401" w:rsidRDefault="00F20F37" w:rsidP="00ED11EF">
            <w:pPr>
              <w:rPr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91116921003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F636" w14:textId="2136F85F" w:rsidR="00F20F37" w:rsidRPr="002A0401" w:rsidRDefault="00F20F37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Kübra AÇIKYÜREK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886" w14:textId="55D518B9" w:rsidR="00F20F37" w:rsidRPr="002A0401" w:rsidRDefault="003F1E35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 xml:space="preserve">Dr. </w:t>
            </w:r>
            <w:proofErr w:type="spellStart"/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Öğr</w:t>
            </w:r>
            <w:proofErr w:type="spellEnd"/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 xml:space="preserve">. Üyesi </w:t>
            </w:r>
            <w:r w:rsidR="00F20F37" w:rsidRPr="002A0401">
              <w:rPr>
                <w:spacing w:val="1"/>
                <w:sz w:val="22"/>
                <w:szCs w:val="22"/>
                <w:lang w:val="tr-TR"/>
              </w:rPr>
              <w:t>Mustafa YAZ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DD87" w14:textId="28F1F5D4" w:rsidR="00F20F37" w:rsidRPr="002A0401" w:rsidRDefault="00F20F37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Otonom Araçlar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D81" w14:textId="65708C4C" w:rsidR="00F20F37" w:rsidRPr="002A0401" w:rsidRDefault="00F20F37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25.05.2023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96C" w14:textId="29C327FC" w:rsidR="00F20F37" w:rsidRPr="002A0401" w:rsidRDefault="00F20F37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15:00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DF4" w14:textId="165C96A7" w:rsidR="00F20F37" w:rsidRPr="002A0401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Online</w:t>
            </w:r>
          </w:p>
          <w:p w14:paraId="707C5A2E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6D9C9051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A596C23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4396462B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770EB616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0A6C5B5D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G220</w:t>
            </w:r>
          </w:p>
          <w:p w14:paraId="79F9AB84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Makine</w:t>
            </w:r>
          </w:p>
          <w:p w14:paraId="7A35D1A6" w14:textId="77777777" w:rsidR="00F20F37" w:rsidRPr="002A0401" w:rsidRDefault="00F20F37" w:rsidP="00ED11EF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Mühendisliği</w:t>
            </w:r>
          </w:p>
          <w:p w14:paraId="709E0BDD" w14:textId="7DB8C051" w:rsidR="00F20F37" w:rsidRPr="002A0401" w:rsidRDefault="00F20F37" w:rsidP="00ED11EF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(Yüz yüze</w:t>
            </w:r>
            <w:r w:rsidRPr="002A0401">
              <w:rPr>
                <w:w w:val="99"/>
                <w:sz w:val="22"/>
                <w:szCs w:val="22"/>
                <w:lang w:val="tr-TR"/>
              </w:rPr>
              <w:t>)</w:t>
            </w:r>
          </w:p>
        </w:tc>
      </w:tr>
      <w:tr w:rsidR="00187E7D" w:rsidRPr="002A0401" w14:paraId="06D16202" w14:textId="77777777" w:rsidTr="002A0401">
        <w:trPr>
          <w:trHeight w:hRule="exact" w:val="5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759" w14:textId="77777777" w:rsidR="00187E7D" w:rsidRPr="002A0401" w:rsidRDefault="00187E7D" w:rsidP="002A0401">
            <w:pPr>
              <w:jc w:val="center"/>
              <w:rPr>
                <w:lang w:val="tr-TR"/>
              </w:rPr>
            </w:pPr>
          </w:p>
          <w:p w14:paraId="4200BFDC" w14:textId="09537A6A" w:rsidR="00187E7D" w:rsidRPr="002A0401" w:rsidRDefault="002A0401" w:rsidP="002A040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746" w14:textId="7AC2D222" w:rsidR="00187E7D" w:rsidRPr="002A0401" w:rsidRDefault="00187E7D" w:rsidP="00ED11EF">
            <w:pPr>
              <w:rPr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70111719006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85CB" w14:textId="1F046747" w:rsidR="00187E7D" w:rsidRPr="002A0401" w:rsidRDefault="00187E7D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Sertaç SOMUNCU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7CAA" w14:textId="6B225A08" w:rsidR="00187E7D" w:rsidRPr="002A0401" w:rsidRDefault="003F1E35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 xml:space="preserve">Dr. </w:t>
            </w:r>
            <w:proofErr w:type="spellStart"/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Öğr</w:t>
            </w:r>
            <w:proofErr w:type="spellEnd"/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 xml:space="preserve">. Üyesi </w:t>
            </w:r>
            <w:r w:rsidR="00187E7D" w:rsidRPr="002A0401">
              <w:rPr>
                <w:spacing w:val="1"/>
                <w:sz w:val="22"/>
                <w:szCs w:val="22"/>
                <w:lang w:val="tr-TR"/>
              </w:rPr>
              <w:t>Mustafa YAZ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6E9" w14:textId="5E549338" w:rsidR="00187E7D" w:rsidRPr="002A0401" w:rsidRDefault="00187E7D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Elektrikli Araçlar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87A" w14:textId="6DA0A8ED" w:rsidR="00187E7D" w:rsidRPr="002A0401" w:rsidRDefault="00187E7D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25.05.2023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F673" w14:textId="477D8748" w:rsidR="00187E7D" w:rsidRPr="002A0401" w:rsidRDefault="00187E7D" w:rsidP="00ED11EF">
            <w:pPr>
              <w:rPr>
                <w:spacing w:val="1"/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14:30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FED" w14:textId="77777777" w:rsidR="00A31887" w:rsidRPr="002A0401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Online</w:t>
            </w:r>
          </w:p>
          <w:p w14:paraId="06766370" w14:textId="77777777" w:rsidR="00187E7D" w:rsidRPr="002A0401" w:rsidRDefault="00187E7D" w:rsidP="00ED11EF">
            <w:pPr>
              <w:rPr>
                <w:sz w:val="22"/>
                <w:szCs w:val="22"/>
                <w:lang w:val="tr-TR"/>
              </w:rPr>
            </w:pPr>
          </w:p>
        </w:tc>
      </w:tr>
      <w:tr w:rsidR="00877575" w:rsidRPr="002A0401" w14:paraId="202B03AD" w14:textId="77777777" w:rsidTr="002A0401">
        <w:trPr>
          <w:trHeight w:hRule="exact" w:val="18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AA0" w14:textId="2D8E91DD" w:rsidR="00877575" w:rsidRPr="002A0401" w:rsidRDefault="002A0401" w:rsidP="002A040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58C" w14:textId="12DADF79" w:rsidR="00877575" w:rsidRPr="002A0401" w:rsidRDefault="00877575" w:rsidP="00ED11EF">
            <w:pPr>
              <w:rPr>
                <w:color w:val="000000" w:themeColor="text1"/>
                <w:lang w:val="tr-TR"/>
              </w:rPr>
            </w:pPr>
            <w:r w:rsidRPr="002A0401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>70111720002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2B82" w14:textId="2D1D9746" w:rsidR="00877575" w:rsidRPr="002A0401" w:rsidRDefault="00877575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>Yusuf</w:t>
            </w:r>
            <w:r w:rsidR="002A0401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 xml:space="preserve"> </w:t>
            </w:r>
            <w:r w:rsidRPr="002A0401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>Güngör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C012" w14:textId="51B5261A" w:rsidR="00877575" w:rsidRPr="002A0401" w:rsidRDefault="00877575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>Prof. Dr. İlhami YİĞİT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1B99" w14:textId="2D83A111" w:rsidR="00877575" w:rsidRPr="002A0401" w:rsidRDefault="00877575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 w:themeColor="text1"/>
                <w:spacing w:val="1"/>
                <w:sz w:val="24"/>
                <w:szCs w:val="22"/>
                <w:lang w:val="tr-TR"/>
              </w:rPr>
              <w:t xml:space="preserve">Dizel motor şarj takviyeli </w:t>
            </w:r>
            <w:proofErr w:type="spellStart"/>
            <w:r w:rsidRPr="002A0401">
              <w:rPr>
                <w:color w:val="000000" w:themeColor="text1"/>
                <w:spacing w:val="1"/>
                <w:sz w:val="24"/>
                <w:szCs w:val="22"/>
                <w:lang w:val="tr-TR"/>
              </w:rPr>
              <w:t>süperbatarya</w:t>
            </w:r>
            <w:proofErr w:type="spellEnd"/>
            <w:r w:rsidRPr="002A0401">
              <w:rPr>
                <w:color w:val="000000" w:themeColor="text1"/>
                <w:spacing w:val="1"/>
                <w:sz w:val="24"/>
                <w:szCs w:val="22"/>
                <w:lang w:val="tr-TR"/>
              </w:rPr>
              <w:t xml:space="preserve"> sistemi kullanan tam elektrikli bir araba geliştirilmesi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C8C6" w14:textId="77777777" w:rsidR="002A0401" w:rsidRDefault="002A0401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</w:p>
          <w:p w14:paraId="45FDBB8E" w14:textId="0BF49C1E" w:rsidR="00877575" w:rsidRPr="002A0401" w:rsidRDefault="00A31887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  <w:r>
              <w:rPr>
                <w:color w:val="000000" w:themeColor="text1"/>
                <w:spacing w:val="1"/>
                <w:sz w:val="22"/>
                <w:szCs w:val="22"/>
                <w:lang w:val="tr-TR"/>
              </w:rPr>
              <w:t>26.05.2023</w:t>
            </w:r>
          </w:p>
          <w:p w14:paraId="32111FB6" w14:textId="77777777" w:rsidR="00877575" w:rsidRPr="002A0401" w:rsidRDefault="00877575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</w:p>
          <w:p w14:paraId="123CAB1B" w14:textId="77777777" w:rsidR="00877575" w:rsidRPr="002A0401" w:rsidRDefault="00877575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CE3" w14:textId="620827D5" w:rsidR="00A31887" w:rsidRPr="002A0401" w:rsidRDefault="00877575" w:rsidP="00A31887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 xml:space="preserve"> 14.00 </w:t>
            </w:r>
          </w:p>
          <w:p w14:paraId="3C7CDB36" w14:textId="5FE5EC3F" w:rsidR="00877575" w:rsidRPr="002A0401" w:rsidRDefault="00877575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802" w14:textId="77777777" w:rsidR="00A31887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688A73F" w14:textId="77777777" w:rsidR="00A31887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0E3B591A" w14:textId="77777777" w:rsidR="00A31887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43B09B4" w14:textId="3384F1C1" w:rsidR="00A31887" w:rsidRPr="002A0401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Online</w:t>
            </w:r>
          </w:p>
          <w:p w14:paraId="1CF28D7F" w14:textId="77777777" w:rsidR="00877575" w:rsidRPr="002A0401" w:rsidRDefault="00877575" w:rsidP="00ED11EF">
            <w:pPr>
              <w:rPr>
                <w:sz w:val="22"/>
                <w:szCs w:val="22"/>
                <w:lang w:val="tr-TR"/>
              </w:rPr>
            </w:pPr>
          </w:p>
        </w:tc>
      </w:tr>
      <w:tr w:rsidR="00877575" w:rsidRPr="002A0401" w14:paraId="0058F8EA" w14:textId="77777777" w:rsidTr="002A0401">
        <w:trPr>
          <w:trHeight w:hRule="exact" w:val="18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2F12" w14:textId="517EA799" w:rsidR="00877575" w:rsidRPr="002A0401" w:rsidRDefault="002A0401" w:rsidP="002A0401">
            <w:pPr>
              <w:jc w:val="center"/>
              <w:rPr>
                <w:color w:val="FF0000"/>
                <w:lang w:val="tr-TR"/>
              </w:rPr>
            </w:pPr>
            <w:r w:rsidRPr="002A0401">
              <w:rPr>
                <w:color w:val="000000" w:themeColor="text1"/>
                <w:lang w:val="tr-T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87A" w14:textId="26D3EA0D" w:rsidR="00877575" w:rsidRPr="002A0401" w:rsidRDefault="0074572A" w:rsidP="00ED11EF">
            <w:pPr>
              <w:rPr>
                <w:color w:val="FF0000"/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91116922001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2BD" w14:textId="475859AF" w:rsidR="00877575" w:rsidRPr="002A0401" w:rsidRDefault="0074572A" w:rsidP="00ED11EF">
            <w:pPr>
              <w:rPr>
                <w:color w:val="FF0000"/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Muhammed Ali URUÇ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E26" w14:textId="2D8A88F2" w:rsidR="00877575" w:rsidRPr="002A0401" w:rsidRDefault="0074572A" w:rsidP="00ED11EF">
            <w:pPr>
              <w:rPr>
                <w:color w:val="FF0000"/>
                <w:spacing w:val="1"/>
                <w:sz w:val="22"/>
                <w:szCs w:val="22"/>
                <w:lang w:val="tr-TR"/>
              </w:rPr>
            </w:pPr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 xml:space="preserve">Dr. </w:t>
            </w:r>
            <w:proofErr w:type="spellStart"/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Öğr</w:t>
            </w:r>
            <w:proofErr w:type="spellEnd"/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. Üyesi Emrah ÇETİN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834" w14:textId="31906B0A" w:rsidR="00877575" w:rsidRPr="002A0401" w:rsidRDefault="00ED11EF" w:rsidP="00ED11EF">
            <w:pPr>
              <w:rPr>
                <w:color w:val="FF0000"/>
                <w:spacing w:val="1"/>
                <w:sz w:val="24"/>
                <w:szCs w:val="22"/>
                <w:lang w:val="tr-TR"/>
              </w:rPr>
            </w:pPr>
            <w:r w:rsidRPr="002A0401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Yeşil ve sürdürülebilir tarım alanlarında ekim öncesi toprak hazırlama sürecine yönelik insansız tarım aracı (İTA) tasarımı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8E8" w14:textId="7C631B64" w:rsidR="00877575" w:rsidRPr="00A31887" w:rsidRDefault="00A31887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  <w:r w:rsidRPr="00A31887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>29.05.2023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FA34" w14:textId="6C81C50E" w:rsidR="00877575" w:rsidRPr="00A31887" w:rsidRDefault="00A31887" w:rsidP="00ED11EF">
            <w:pPr>
              <w:rPr>
                <w:color w:val="000000" w:themeColor="text1"/>
                <w:spacing w:val="1"/>
                <w:sz w:val="22"/>
                <w:szCs w:val="22"/>
                <w:lang w:val="tr-TR"/>
              </w:rPr>
            </w:pPr>
            <w:r w:rsidRPr="00A31887">
              <w:rPr>
                <w:color w:val="000000" w:themeColor="text1"/>
                <w:spacing w:val="1"/>
                <w:sz w:val="22"/>
                <w:szCs w:val="22"/>
                <w:lang w:val="tr-TR"/>
              </w:rPr>
              <w:t>13.00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D7C" w14:textId="77777777" w:rsidR="00A31887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75283028" w14:textId="77777777" w:rsidR="00A31887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86DEEBD" w14:textId="77777777" w:rsidR="00A31887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57F019BA" w14:textId="21CC5F3A" w:rsidR="00A31887" w:rsidRPr="002A0401" w:rsidRDefault="00A31887" w:rsidP="00A3188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Online</w:t>
            </w:r>
          </w:p>
          <w:p w14:paraId="63BA6246" w14:textId="77777777" w:rsidR="00877575" w:rsidRPr="002A0401" w:rsidRDefault="00877575" w:rsidP="00ED11EF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39AB4C20" w14:textId="05801640" w:rsidR="00DF5341" w:rsidRDefault="00ED11EF" w:rsidP="00482D56">
      <w:pPr>
        <w:rPr>
          <w:sz w:val="22"/>
          <w:szCs w:val="22"/>
          <w:lang w:val="tr-TR"/>
        </w:rPr>
      </w:pPr>
      <w:r w:rsidRPr="002A0401">
        <w:rPr>
          <w:sz w:val="22"/>
          <w:szCs w:val="22"/>
          <w:lang w:val="tr-TR"/>
        </w:rPr>
        <w:br w:type="textWrapping" w:clear="all"/>
      </w:r>
      <w:r w:rsidR="002A0401">
        <w:rPr>
          <w:sz w:val="22"/>
          <w:szCs w:val="22"/>
          <w:lang w:val="tr-TR"/>
        </w:rPr>
        <w:t xml:space="preserve">  </w:t>
      </w:r>
    </w:p>
    <w:p w14:paraId="0CD91B93" w14:textId="77777777" w:rsidR="002A0401" w:rsidRDefault="002A0401" w:rsidP="00482D56">
      <w:pPr>
        <w:rPr>
          <w:sz w:val="22"/>
          <w:szCs w:val="22"/>
          <w:lang w:val="tr-TR"/>
        </w:rPr>
      </w:pPr>
    </w:p>
    <w:p w14:paraId="225A5396" w14:textId="77777777" w:rsidR="002A0401" w:rsidRDefault="002A0401" w:rsidP="00482D56">
      <w:pPr>
        <w:rPr>
          <w:sz w:val="22"/>
          <w:szCs w:val="22"/>
          <w:lang w:val="tr-TR"/>
        </w:rPr>
      </w:pPr>
    </w:p>
    <w:p w14:paraId="467D3AB5" w14:textId="77777777" w:rsidR="002A0401" w:rsidRDefault="002A0401" w:rsidP="00482D56">
      <w:pPr>
        <w:rPr>
          <w:sz w:val="22"/>
          <w:szCs w:val="22"/>
          <w:lang w:val="tr-TR"/>
        </w:rPr>
      </w:pPr>
    </w:p>
    <w:p w14:paraId="7B9B02AE" w14:textId="77777777" w:rsidR="002A0401" w:rsidRDefault="002A0401" w:rsidP="00482D56">
      <w:pPr>
        <w:rPr>
          <w:sz w:val="22"/>
          <w:szCs w:val="22"/>
          <w:lang w:val="tr-TR"/>
        </w:rPr>
      </w:pPr>
    </w:p>
    <w:p w14:paraId="3CB196E6" w14:textId="77777777" w:rsidR="002A0401" w:rsidRPr="002A0401" w:rsidRDefault="002A0401" w:rsidP="00482D56">
      <w:pPr>
        <w:rPr>
          <w:sz w:val="22"/>
          <w:szCs w:val="22"/>
          <w:lang w:val="tr-TR"/>
        </w:rPr>
      </w:pPr>
    </w:p>
    <w:p w14:paraId="7B943732" w14:textId="77777777" w:rsidR="00F132E4" w:rsidRPr="002A0401" w:rsidRDefault="00482D56" w:rsidP="00482D56">
      <w:pPr>
        <w:jc w:val="center"/>
        <w:rPr>
          <w:sz w:val="22"/>
          <w:szCs w:val="22"/>
          <w:lang w:val="tr-TR"/>
        </w:rPr>
      </w:pPr>
      <w:r w:rsidRPr="002A0401">
        <w:rPr>
          <w:color w:val="001F5F"/>
          <w:spacing w:val="1"/>
          <w:sz w:val="22"/>
          <w:szCs w:val="22"/>
          <w:lang w:val="tr-TR"/>
        </w:rPr>
        <w:lastRenderedPageBreak/>
        <w:t xml:space="preserve">DOKTORA </w:t>
      </w:r>
      <w:r w:rsidR="00F132E4" w:rsidRPr="002A0401">
        <w:rPr>
          <w:color w:val="001F5F"/>
          <w:spacing w:val="3"/>
          <w:sz w:val="22"/>
          <w:szCs w:val="22"/>
          <w:lang w:val="tr-TR"/>
        </w:rPr>
        <w:t>SE</w:t>
      </w:r>
      <w:r w:rsidR="00F132E4" w:rsidRPr="002A0401">
        <w:rPr>
          <w:color w:val="001F5F"/>
          <w:spacing w:val="4"/>
          <w:sz w:val="22"/>
          <w:szCs w:val="22"/>
          <w:lang w:val="tr-TR"/>
        </w:rPr>
        <w:t>M</w:t>
      </w:r>
      <w:r w:rsidR="00F132E4" w:rsidRPr="002A0401">
        <w:rPr>
          <w:color w:val="001F5F"/>
          <w:spacing w:val="3"/>
          <w:sz w:val="22"/>
          <w:szCs w:val="22"/>
          <w:lang w:val="tr-TR"/>
        </w:rPr>
        <w:t>İ</w:t>
      </w:r>
      <w:r w:rsidR="00F132E4" w:rsidRPr="002A0401">
        <w:rPr>
          <w:color w:val="001F5F"/>
          <w:spacing w:val="2"/>
          <w:sz w:val="22"/>
          <w:szCs w:val="22"/>
          <w:lang w:val="tr-TR"/>
        </w:rPr>
        <w:t>N</w:t>
      </w:r>
      <w:r w:rsidR="00F132E4" w:rsidRPr="002A0401">
        <w:rPr>
          <w:color w:val="001F5F"/>
          <w:spacing w:val="3"/>
          <w:sz w:val="22"/>
          <w:szCs w:val="22"/>
          <w:lang w:val="tr-TR"/>
        </w:rPr>
        <w:t>E</w:t>
      </w:r>
      <w:r w:rsidR="00F132E4" w:rsidRPr="002A0401">
        <w:rPr>
          <w:color w:val="001F5F"/>
          <w:sz w:val="22"/>
          <w:szCs w:val="22"/>
          <w:lang w:val="tr-TR"/>
        </w:rPr>
        <w:t>R</w:t>
      </w:r>
      <w:r w:rsidR="00F132E4" w:rsidRPr="002A0401">
        <w:rPr>
          <w:color w:val="001F5F"/>
          <w:spacing w:val="2"/>
          <w:sz w:val="22"/>
          <w:szCs w:val="22"/>
          <w:lang w:val="tr-TR"/>
        </w:rPr>
        <w:t xml:space="preserve"> D</w:t>
      </w:r>
      <w:r w:rsidR="00F132E4" w:rsidRPr="002A0401">
        <w:rPr>
          <w:color w:val="001F5F"/>
          <w:spacing w:val="3"/>
          <w:sz w:val="22"/>
          <w:szCs w:val="22"/>
          <w:lang w:val="tr-TR"/>
        </w:rPr>
        <w:t>E</w:t>
      </w:r>
      <w:r w:rsidR="00F132E4" w:rsidRPr="002A0401">
        <w:rPr>
          <w:color w:val="001F5F"/>
          <w:spacing w:val="2"/>
          <w:sz w:val="22"/>
          <w:szCs w:val="22"/>
          <w:lang w:val="tr-TR"/>
        </w:rPr>
        <w:t>R</w:t>
      </w:r>
      <w:r w:rsidR="00F132E4" w:rsidRPr="002A0401">
        <w:rPr>
          <w:color w:val="001F5F"/>
          <w:spacing w:val="5"/>
          <w:sz w:val="22"/>
          <w:szCs w:val="22"/>
          <w:lang w:val="tr-TR"/>
        </w:rPr>
        <w:t>S</w:t>
      </w:r>
      <w:r w:rsidR="00F132E4" w:rsidRPr="002A0401">
        <w:rPr>
          <w:color w:val="001F5F"/>
          <w:sz w:val="22"/>
          <w:szCs w:val="22"/>
          <w:lang w:val="tr-TR"/>
        </w:rPr>
        <w:t>İ</w:t>
      </w:r>
      <w:r w:rsidR="00F132E4" w:rsidRPr="002A0401">
        <w:rPr>
          <w:color w:val="001F5F"/>
          <w:spacing w:val="3"/>
          <w:sz w:val="22"/>
          <w:szCs w:val="22"/>
          <w:lang w:val="tr-TR"/>
        </w:rPr>
        <w:t xml:space="preserve"> S</w:t>
      </w:r>
      <w:r w:rsidR="00F132E4" w:rsidRPr="002A0401">
        <w:rPr>
          <w:color w:val="001F5F"/>
          <w:spacing w:val="2"/>
          <w:sz w:val="22"/>
          <w:szCs w:val="22"/>
          <w:lang w:val="tr-TR"/>
        </w:rPr>
        <w:t>UNU</w:t>
      </w:r>
      <w:r w:rsidR="00F132E4" w:rsidRPr="002A0401">
        <w:rPr>
          <w:color w:val="001F5F"/>
          <w:sz w:val="22"/>
          <w:szCs w:val="22"/>
          <w:lang w:val="tr-TR"/>
        </w:rPr>
        <w:t>M</w:t>
      </w:r>
      <w:r w:rsidR="00F132E4" w:rsidRPr="002A0401">
        <w:rPr>
          <w:color w:val="001F5F"/>
          <w:spacing w:val="3"/>
          <w:sz w:val="22"/>
          <w:szCs w:val="22"/>
          <w:lang w:val="tr-TR"/>
        </w:rPr>
        <w:t xml:space="preserve"> </w:t>
      </w:r>
      <w:r w:rsidR="00F132E4" w:rsidRPr="002A0401">
        <w:rPr>
          <w:color w:val="001F5F"/>
          <w:spacing w:val="1"/>
          <w:sz w:val="22"/>
          <w:szCs w:val="22"/>
          <w:lang w:val="tr-TR"/>
        </w:rPr>
        <w:t>P</w:t>
      </w:r>
      <w:r w:rsidR="00F132E4" w:rsidRPr="002A0401">
        <w:rPr>
          <w:color w:val="001F5F"/>
          <w:spacing w:val="2"/>
          <w:sz w:val="22"/>
          <w:szCs w:val="22"/>
          <w:lang w:val="tr-TR"/>
        </w:rPr>
        <w:t>R</w:t>
      </w:r>
      <w:r w:rsidR="00F132E4" w:rsidRPr="002A0401">
        <w:rPr>
          <w:color w:val="001F5F"/>
          <w:spacing w:val="3"/>
          <w:sz w:val="22"/>
          <w:szCs w:val="22"/>
          <w:lang w:val="tr-TR"/>
        </w:rPr>
        <w:t>O</w:t>
      </w:r>
      <w:r w:rsidR="00F132E4" w:rsidRPr="002A0401">
        <w:rPr>
          <w:color w:val="001F5F"/>
          <w:sz w:val="22"/>
          <w:szCs w:val="22"/>
          <w:lang w:val="tr-TR"/>
        </w:rPr>
        <w:t>G</w:t>
      </w:r>
      <w:r w:rsidR="00F132E4" w:rsidRPr="002A0401">
        <w:rPr>
          <w:color w:val="001F5F"/>
          <w:spacing w:val="2"/>
          <w:sz w:val="22"/>
          <w:szCs w:val="22"/>
          <w:lang w:val="tr-TR"/>
        </w:rPr>
        <w:t>RA</w:t>
      </w:r>
      <w:r w:rsidR="00F132E4" w:rsidRPr="002A0401">
        <w:rPr>
          <w:color w:val="001F5F"/>
          <w:spacing w:val="1"/>
          <w:sz w:val="22"/>
          <w:szCs w:val="22"/>
          <w:lang w:val="tr-TR"/>
        </w:rPr>
        <w:t>M</w:t>
      </w:r>
      <w:r w:rsidR="00F132E4" w:rsidRPr="002A0401">
        <w:rPr>
          <w:color w:val="001F5F"/>
          <w:sz w:val="22"/>
          <w:szCs w:val="22"/>
          <w:lang w:val="tr-TR"/>
        </w:rPr>
        <w:t>I</w:t>
      </w:r>
    </w:p>
    <w:p w14:paraId="001675A0" w14:textId="77777777" w:rsidR="00F132E4" w:rsidRPr="002A0401" w:rsidRDefault="00F132E4" w:rsidP="00482D56">
      <w:pPr>
        <w:spacing w:line="220" w:lineRule="exact"/>
        <w:rPr>
          <w:sz w:val="22"/>
          <w:szCs w:val="22"/>
          <w:lang w:val="tr-TR"/>
        </w:rPr>
      </w:pPr>
    </w:p>
    <w:p w14:paraId="78AB235C" w14:textId="77777777" w:rsidR="00F132E4" w:rsidRPr="002A0401" w:rsidRDefault="00F132E4" w:rsidP="00482D56">
      <w:pPr>
        <w:jc w:val="center"/>
        <w:rPr>
          <w:sz w:val="22"/>
          <w:szCs w:val="22"/>
          <w:lang w:val="tr-TR"/>
        </w:rPr>
      </w:pPr>
      <w:r w:rsidRPr="002A0401">
        <w:rPr>
          <w:sz w:val="22"/>
          <w:szCs w:val="22"/>
          <w:lang w:val="tr-TR"/>
        </w:rPr>
        <w:t>Ders</w:t>
      </w:r>
      <w:r w:rsidRPr="002A0401">
        <w:rPr>
          <w:spacing w:val="-7"/>
          <w:sz w:val="22"/>
          <w:szCs w:val="22"/>
          <w:lang w:val="tr-TR"/>
        </w:rPr>
        <w:t xml:space="preserve"> </w:t>
      </w:r>
      <w:r w:rsidRPr="002A0401">
        <w:rPr>
          <w:sz w:val="22"/>
          <w:szCs w:val="22"/>
          <w:lang w:val="tr-TR"/>
        </w:rPr>
        <w:t>S</w:t>
      </w:r>
      <w:r w:rsidRPr="002A0401">
        <w:rPr>
          <w:spacing w:val="1"/>
          <w:sz w:val="22"/>
          <w:szCs w:val="22"/>
          <w:lang w:val="tr-TR"/>
        </w:rPr>
        <w:t>o</w:t>
      </w:r>
      <w:r w:rsidRPr="002A0401">
        <w:rPr>
          <w:sz w:val="22"/>
          <w:szCs w:val="22"/>
          <w:lang w:val="tr-TR"/>
        </w:rPr>
        <w:t>r</w:t>
      </w:r>
      <w:r w:rsidRPr="002A0401">
        <w:rPr>
          <w:spacing w:val="4"/>
          <w:sz w:val="22"/>
          <w:szCs w:val="22"/>
          <w:lang w:val="tr-TR"/>
        </w:rPr>
        <w:t>u</w:t>
      </w:r>
      <w:r w:rsidRPr="002A0401">
        <w:rPr>
          <w:spacing w:val="-5"/>
          <w:sz w:val="22"/>
          <w:szCs w:val="22"/>
          <w:lang w:val="tr-TR"/>
        </w:rPr>
        <w:t>m</w:t>
      </w:r>
      <w:r w:rsidRPr="002A0401">
        <w:rPr>
          <w:spacing w:val="2"/>
          <w:sz w:val="22"/>
          <w:szCs w:val="22"/>
          <w:lang w:val="tr-TR"/>
        </w:rPr>
        <w:t>lus</w:t>
      </w:r>
      <w:r w:rsidRPr="002A0401">
        <w:rPr>
          <w:sz w:val="22"/>
          <w:szCs w:val="22"/>
          <w:lang w:val="tr-TR"/>
        </w:rPr>
        <w:t>u:</w:t>
      </w:r>
      <w:r w:rsidRPr="002A0401">
        <w:rPr>
          <w:spacing w:val="-18"/>
          <w:sz w:val="22"/>
          <w:szCs w:val="22"/>
          <w:lang w:val="tr-TR"/>
        </w:rPr>
        <w:t xml:space="preserve"> </w:t>
      </w:r>
      <w:r w:rsidR="00482D56" w:rsidRPr="002A0401">
        <w:rPr>
          <w:sz w:val="22"/>
          <w:szCs w:val="22"/>
          <w:lang w:val="tr-TR"/>
        </w:rPr>
        <w:t>…</w:t>
      </w:r>
      <w:proofErr w:type="gramStart"/>
      <w:r w:rsidR="00482D56" w:rsidRPr="002A0401">
        <w:rPr>
          <w:sz w:val="22"/>
          <w:szCs w:val="22"/>
          <w:lang w:val="tr-TR"/>
        </w:rPr>
        <w:t>…….</w:t>
      </w:r>
      <w:proofErr w:type="gramEnd"/>
      <w:r w:rsidR="00482D56" w:rsidRPr="002A0401">
        <w:rPr>
          <w:sz w:val="22"/>
          <w:szCs w:val="22"/>
          <w:lang w:val="tr-TR"/>
        </w:rPr>
        <w:t>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F132E4" w:rsidRPr="002A0401" w14:paraId="243499E2" w14:textId="77777777" w:rsidTr="00655B67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58786F04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S</w:t>
            </w:r>
            <w:r w:rsidRPr="002A0401">
              <w:rPr>
                <w:sz w:val="22"/>
                <w:szCs w:val="22"/>
                <w:lang w:val="tr-TR"/>
              </w:rPr>
              <w:t>ıra</w:t>
            </w:r>
          </w:p>
          <w:p w14:paraId="1F47D7FA" w14:textId="77777777" w:rsidR="00F132E4" w:rsidRPr="002A0401" w:rsidRDefault="00F132E4" w:rsidP="00482D56">
            <w:pPr>
              <w:spacing w:line="200" w:lineRule="exact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22355E66" w14:textId="77777777" w:rsidR="00F132E4" w:rsidRPr="002A0401" w:rsidRDefault="00F132E4" w:rsidP="00482D56">
            <w:pPr>
              <w:spacing w:line="140" w:lineRule="exact"/>
              <w:rPr>
                <w:sz w:val="22"/>
                <w:szCs w:val="22"/>
                <w:lang w:val="tr-TR"/>
              </w:rPr>
            </w:pPr>
          </w:p>
          <w:p w14:paraId="74733AF4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pacing w:val="-1"/>
                <w:sz w:val="22"/>
                <w:szCs w:val="22"/>
                <w:lang w:val="tr-TR"/>
              </w:rPr>
              <w:t>Ö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ğ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re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n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c</w:t>
            </w:r>
            <w:r w:rsidRPr="002A0401">
              <w:rPr>
                <w:sz w:val="22"/>
                <w:szCs w:val="22"/>
                <w:lang w:val="tr-TR"/>
              </w:rPr>
              <w:t>i</w:t>
            </w:r>
            <w:r w:rsidRPr="002A0401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2A0401">
              <w:rPr>
                <w:spacing w:val="2"/>
                <w:sz w:val="22"/>
                <w:szCs w:val="22"/>
                <w:lang w:val="tr-TR"/>
              </w:rPr>
              <w:t>N</w:t>
            </w:r>
            <w:r w:rsidRPr="002A0401">
              <w:rPr>
                <w:sz w:val="22"/>
                <w:szCs w:val="22"/>
                <w:lang w:val="tr-TR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3A9A2EC" w14:textId="77777777" w:rsidR="00F132E4" w:rsidRPr="002A0401" w:rsidRDefault="00F132E4" w:rsidP="00482D56">
            <w:pPr>
              <w:spacing w:line="140" w:lineRule="exact"/>
              <w:rPr>
                <w:sz w:val="22"/>
                <w:szCs w:val="22"/>
                <w:lang w:val="tr-TR"/>
              </w:rPr>
            </w:pPr>
          </w:p>
          <w:p w14:paraId="1DDBEA04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d</w:t>
            </w:r>
            <w:r w:rsidRPr="002A0401">
              <w:rPr>
                <w:sz w:val="22"/>
                <w:szCs w:val="22"/>
                <w:lang w:val="tr-TR"/>
              </w:rPr>
              <w:t>ı</w:t>
            </w:r>
            <w:r w:rsidRPr="002A0401">
              <w:rPr>
                <w:spacing w:val="1"/>
                <w:sz w:val="22"/>
                <w:szCs w:val="22"/>
                <w:lang w:val="tr-TR"/>
              </w:rPr>
              <w:t xml:space="preserve"> S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o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ya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d</w:t>
            </w:r>
            <w:r w:rsidRPr="002A0401">
              <w:rPr>
                <w:sz w:val="22"/>
                <w:szCs w:val="22"/>
                <w:lang w:val="tr-TR"/>
              </w:rPr>
              <w:t>ı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8AD4A5C" w14:textId="77777777" w:rsidR="00F132E4" w:rsidRPr="002A0401" w:rsidRDefault="00F132E4" w:rsidP="00482D56">
            <w:pPr>
              <w:spacing w:line="140" w:lineRule="exact"/>
              <w:rPr>
                <w:sz w:val="22"/>
                <w:szCs w:val="22"/>
                <w:lang w:val="tr-TR"/>
              </w:rPr>
            </w:pPr>
          </w:p>
          <w:p w14:paraId="4B0A7A05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D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n</w:t>
            </w:r>
            <w:r w:rsidRPr="002A0401">
              <w:rPr>
                <w:sz w:val="22"/>
                <w:szCs w:val="22"/>
                <w:lang w:val="tr-TR"/>
              </w:rPr>
              <w:t>ı</w:t>
            </w:r>
            <w:r w:rsidRPr="002A0401">
              <w:rPr>
                <w:spacing w:val="9"/>
                <w:sz w:val="22"/>
                <w:szCs w:val="22"/>
                <w:lang w:val="tr-TR"/>
              </w:rPr>
              <w:t>ş</w:t>
            </w:r>
            <w:r w:rsidRPr="002A0401">
              <w:rPr>
                <w:spacing w:val="-8"/>
                <w:sz w:val="22"/>
                <w:szCs w:val="22"/>
                <w:lang w:val="tr-TR"/>
              </w:rPr>
              <w:t>m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a</w:t>
            </w:r>
            <w:r w:rsidRPr="002A0401">
              <w:rPr>
                <w:sz w:val="22"/>
                <w:szCs w:val="22"/>
                <w:lang w:val="tr-TR"/>
              </w:rPr>
              <w:t>n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 xml:space="preserve"> </w:t>
            </w:r>
            <w:r w:rsidRPr="002A0401">
              <w:rPr>
                <w:spacing w:val="2"/>
                <w:sz w:val="22"/>
                <w:szCs w:val="22"/>
                <w:lang w:val="tr-TR"/>
              </w:rPr>
              <w:t>A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d</w:t>
            </w:r>
            <w:r w:rsidRPr="002A0401">
              <w:rPr>
                <w:sz w:val="22"/>
                <w:szCs w:val="22"/>
                <w:lang w:val="tr-TR"/>
              </w:rPr>
              <w:t>ı</w:t>
            </w:r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0069" w14:textId="77777777" w:rsidR="00F132E4" w:rsidRPr="002A0401" w:rsidRDefault="00F132E4" w:rsidP="00482D56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S</w:t>
            </w:r>
            <w:r w:rsidRPr="002A0401">
              <w:rPr>
                <w:spacing w:val="4"/>
                <w:sz w:val="22"/>
                <w:szCs w:val="22"/>
                <w:lang w:val="tr-TR"/>
              </w:rPr>
              <w:t>e</w:t>
            </w:r>
            <w:r w:rsidRPr="002A0401">
              <w:rPr>
                <w:spacing w:val="-4"/>
                <w:sz w:val="22"/>
                <w:szCs w:val="22"/>
                <w:lang w:val="tr-TR"/>
              </w:rPr>
              <w:t>m</w:t>
            </w:r>
            <w:r w:rsidRPr="002A0401">
              <w:rPr>
                <w:spacing w:val="3"/>
                <w:sz w:val="22"/>
                <w:szCs w:val="22"/>
                <w:lang w:val="tr-TR"/>
              </w:rPr>
              <w:t>i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ne</w:t>
            </w:r>
            <w:r w:rsidRPr="002A0401">
              <w:rPr>
                <w:sz w:val="22"/>
                <w:szCs w:val="22"/>
                <w:lang w:val="tr-TR"/>
              </w:rPr>
              <w:t xml:space="preserve">r </w:t>
            </w:r>
            <w:r w:rsidRPr="002A0401">
              <w:rPr>
                <w:spacing w:val="3"/>
                <w:sz w:val="22"/>
                <w:szCs w:val="22"/>
                <w:lang w:val="tr-TR"/>
              </w:rPr>
              <w:t>S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un</w:t>
            </w:r>
            <w:r w:rsidRPr="002A0401">
              <w:rPr>
                <w:spacing w:val="3"/>
                <w:sz w:val="22"/>
                <w:szCs w:val="22"/>
                <w:lang w:val="tr-TR"/>
              </w:rPr>
              <w:t>u</w:t>
            </w:r>
            <w:r w:rsidRPr="002A0401">
              <w:rPr>
                <w:sz w:val="22"/>
                <w:szCs w:val="22"/>
                <w:lang w:val="tr-TR"/>
              </w:rPr>
              <w:t>m</w:t>
            </w:r>
          </w:p>
        </w:tc>
      </w:tr>
      <w:tr w:rsidR="00F132E4" w:rsidRPr="002A0401" w14:paraId="5AC34DE1" w14:textId="77777777" w:rsidTr="00482D56">
        <w:trPr>
          <w:trHeight w:hRule="exact" w:val="969"/>
        </w:trPr>
        <w:tc>
          <w:tcPr>
            <w:tcW w:w="67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002F92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BDEB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BDF5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34D3" w14:textId="77777777" w:rsidR="00F132E4" w:rsidRPr="002A0401" w:rsidRDefault="00F132E4" w:rsidP="00482D5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4DCF" w14:textId="77777777" w:rsidR="00F132E4" w:rsidRPr="002A0401" w:rsidRDefault="00F132E4" w:rsidP="00482D56">
            <w:pPr>
              <w:spacing w:line="180" w:lineRule="exact"/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pacing w:val="2"/>
                <w:sz w:val="22"/>
                <w:szCs w:val="22"/>
                <w:lang w:val="tr-TR"/>
              </w:rPr>
              <w:t>K</w:t>
            </w:r>
            <w:r w:rsidRPr="002A0401">
              <w:rPr>
                <w:spacing w:val="1"/>
                <w:sz w:val="22"/>
                <w:szCs w:val="22"/>
                <w:lang w:val="tr-TR"/>
              </w:rPr>
              <w:t>onu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B8CA" w14:textId="77777777" w:rsidR="00F132E4" w:rsidRPr="002A0401" w:rsidRDefault="00F132E4" w:rsidP="00482D56">
            <w:pPr>
              <w:spacing w:line="180" w:lineRule="exact"/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T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ar</w:t>
            </w:r>
            <w:r w:rsidRPr="002A0401">
              <w:rPr>
                <w:sz w:val="22"/>
                <w:szCs w:val="22"/>
                <w:lang w:val="tr-TR"/>
              </w:rPr>
              <w:t>i</w:t>
            </w:r>
            <w:r w:rsidRPr="002A0401">
              <w:rPr>
                <w:spacing w:val="-2"/>
                <w:sz w:val="22"/>
                <w:szCs w:val="22"/>
                <w:lang w:val="tr-TR"/>
              </w:rPr>
              <w:t>h</w:t>
            </w:r>
            <w:r w:rsidRPr="002A0401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1F3C" w14:textId="77777777" w:rsidR="00F132E4" w:rsidRPr="002A0401" w:rsidRDefault="00F132E4" w:rsidP="00482D56">
            <w:pPr>
              <w:spacing w:line="180" w:lineRule="exact"/>
              <w:rPr>
                <w:sz w:val="22"/>
                <w:szCs w:val="22"/>
                <w:lang w:val="tr-TR"/>
              </w:rPr>
            </w:pPr>
            <w:r w:rsidRPr="002A0401">
              <w:rPr>
                <w:spacing w:val="1"/>
                <w:sz w:val="22"/>
                <w:szCs w:val="22"/>
                <w:lang w:val="tr-TR"/>
              </w:rPr>
              <w:t>S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aa</w:t>
            </w:r>
            <w:r w:rsidRPr="002A0401">
              <w:rPr>
                <w:sz w:val="22"/>
                <w:szCs w:val="22"/>
                <w:lang w:val="tr-TR"/>
              </w:rPr>
              <w:t>ti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1264" w14:textId="77777777" w:rsidR="00482D56" w:rsidRPr="002A0401" w:rsidRDefault="00482D56" w:rsidP="00482D56">
            <w:pPr>
              <w:spacing w:line="180" w:lineRule="exact"/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Y</w:t>
            </w:r>
            <w:r w:rsidRPr="002A0401">
              <w:rPr>
                <w:spacing w:val="-1"/>
                <w:sz w:val="22"/>
                <w:szCs w:val="22"/>
                <w:lang w:val="tr-TR"/>
              </w:rPr>
              <w:t>e</w:t>
            </w:r>
            <w:r w:rsidRPr="002A0401">
              <w:rPr>
                <w:sz w:val="22"/>
                <w:szCs w:val="22"/>
                <w:lang w:val="tr-TR"/>
              </w:rPr>
              <w:t>r</w:t>
            </w:r>
          </w:p>
          <w:p w14:paraId="00B27F1E" w14:textId="77777777" w:rsidR="00F132E4" w:rsidRPr="002A0401" w:rsidRDefault="00482D56" w:rsidP="00482D56">
            <w:pPr>
              <w:spacing w:line="180" w:lineRule="exact"/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 xml:space="preserve">Yapılma </w:t>
            </w:r>
            <w:proofErr w:type="gramStart"/>
            <w:r w:rsidRPr="002A0401">
              <w:rPr>
                <w:sz w:val="22"/>
                <w:szCs w:val="22"/>
                <w:lang w:val="tr-TR"/>
              </w:rPr>
              <w:t>Şekli(</w:t>
            </w:r>
            <w:proofErr w:type="gramEnd"/>
            <w:r w:rsidRPr="002A0401">
              <w:rPr>
                <w:sz w:val="22"/>
                <w:szCs w:val="22"/>
                <w:lang w:val="tr-TR"/>
              </w:rPr>
              <w:t>Yüz-Yüze)</w:t>
            </w:r>
          </w:p>
        </w:tc>
      </w:tr>
      <w:tr w:rsidR="00F132E4" w:rsidRPr="002A0401" w14:paraId="59681835" w14:textId="77777777" w:rsidTr="00482D56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8FA27C" w14:textId="77777777" w:rsidR="00F132E4" w:rsidRPr="002A0401" w:rsidRDefault="00F132E4" w:rsidP="00482D56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23A5" w14:textId="77777777" w:rsidR="00F132E4" w:rsidRPr="002A0401" w:rsidRDefault="00F132E4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5E69" w14:textId="77777777" w:rsidR="00F132E4" w:rsidRPr="002A0401" w:rsidRDefault="00F132E4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CA71" w14:textId="77777777" w:rsidR="00F132E4" w:rsidRPr="002A0401" w:rsidRDefault="00F132E4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4B42" w14:textId="77777777" w:rsidR="00F132E4" w:rsidRPr="002A0401" w:rsidRDefault="00F132E4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06B4" w14:textId="77777777" w:rsidR="00F132E4" w:rsidRPr="002A0401" w:rsidRDefault="00F132E4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1E9B" w14:textId="77777777" w:rsidR="00F132E4" w:rsidRPr="002A0401" w:rsidRDefault="00F132E4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D37D" w14:textId="77777777" w:rsidR="00F132E4" w:rsidRPr="002A0401" w:rsidRDefault="00F132E4" w:rsidP="00482D56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482D56" w:rsidRPr="002A0401" w14:paraId="2F95A988" w14:textId="77777777" w:rsidTr="00F132E4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9759322" w14:textId="77777777" w:rsidR="00482D56" w:rsidRPr="002A0401" w:rsidRDefault="00482D56" w:rsidP="00482D56">
            <w:pPr>
              <w:jc w:val="center"/>
              <w:rPr>
                <w:sz w:val="22"/>
                <w:szCs w:val="22"/>
                <w:lang w:val="tr-TR"/>
              </w:rPr>
            </w:pPr>
            <w:r w:rsidRPr="002A040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9A25B6" w14:textId="77777777" w:rsidR="00482D56" w:rsidRPr="002A0401" w:rsidRDefault="00482D56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A5B751" w14:textId="77777777" w:rsidR="00482D56" w:rsidRPr="002A0401" w:rsidRDefault="00482D56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2769689" w14:textId="77777777" w:rsidR="00482D56" w:rsidRPr="002A0401" w:rsidRDefault="00482D56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79E633" w14:textId="77777777" w:rsidR="00482D56" w:rsidRPr="002A0401" w:rsidRDefault="00482D56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18129F7" w14:textId="77777777" w:rsidR="00482D56" w:rsidRPr="002A0401" w:rsidRDefault="00482D56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33B0BD" w14:textId="77777777" w:rsidR="00482D56" w:rsidRPr="002A0401" w:rsidRDefault="00482D56" w:rsidP="00482D56">
            <w:pPr>
              <w:rPr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1100B7E" w14:textId="77777777" w:rsidR="00482D56" w:rsidRPr="002A0401" w:rsidRDefault="00482D56" w:rsidP="00482D56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1B958832" w14:textId="77777777" w:rsidR="00F132E4" w:rsidRPr="002A0401" w:rsidRDefault="00F132E4">
      <w:pPr>
        <w:rPr>
          <w:sz w:val="22"/>
          <w:szCs w:val="22"/>
          <w:lang w:val="tr-TR"/>
        </w:rPr>
      </w:pPr>
    </w:p>
    <w:p w14:paraId="5296AC12" w14:textId="77777777" w:rsidR="00482D56" w:rsidRPr="002A0401" w:rsidRDefault="00482D56">
      <w:pPr>
        <w:rPr>
          <w:sz w:val="22"/>
          <w:szCs w:val="22"/>
          <w:lang w:val="tr-TR"/>
        </w:rPr>
      </w:pPr>
    </w:p>
    <w:p w14:paraId="79541A6F" w14:textId="77777777" w:rsidR="00482D56" w:rsidRPr="002A0401" w:rsidRDefault="00482D56">
      <w:pPr>
        <w:rPr>
          <w:sz w:val="22"/>
          <w:szCs w:val="22"/>
          <w:lang w:val="tr-TR"/>
        </w:rPr>
      </w:pPr>
    </w:p>
    <w:p w14:paraId="2A8703BF" w14:textId="77777777" w:rsidR="00482D56" w:rsidRPr="002A0401" w:rsidRDefault="00482D56">
      <w:pPr>
        <w:rPr>
          <w:sz w:val="22"/>
          <w:szCs w:val="22"/>
          <w:lang w:val="tr-TR"/>
        </w:rPr>
      </w:pPr>
    </w:p>
    <w:p w14:paraId="18A76DC3" w14:textId="77777777" w:rsidR="00482D56" w:rsidRPr="002A0401" w:rsidRDefault="00482D56">
      <w:pPr>
        <w:rPr>
          <w:sz w:val="22"/>
          <w:szCs w:val="22"/>
          <w:lang w:val="tr-TR"/>
        </w:rPr>
      </w:pPr>
    </w:p>
    <w:sectPr w:rsidR="00482D56" w:rsidRPr="002A0401" w:rsidSect="00F132E4"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93A"/>
    <w:multiLevelType w:val="multilevel"/>
    <w:tmpl w:val="E48E97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250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3C"/>
    <w:rsid w:val="00187E7D"/>
    <w:rsid w:val="001E23CB"/>
    <w:rsid w:val="002A0401"/>
    <w:rsid w:val="00355300"/>
    <w:rsid w:val="00391276"/>
    <w:rsid w:val="003F1E35"/>
    <w:rsid w:val="0048273F"/>
    <w:rsid w:val="00482D56"/>
    <w:rsid w:val="004D5896"/>
    <w:rsid w:val="0065449A"/>
    <w:rsid w:val="006B2F8E"/>
    <w:rsid w:val="0074572A"/>
    <w:rsid w:val="007A451B"/>
    <w:rsid w:val="00816E50"/>
    <w:rsid w:val="00877575"/>
    <w:rsid w:val="00906329"/>
    <w:rsid w:val="00921702"/>
    <w:rsid w:val="009A73BB"/>
    <w:rsid w:val="009C04F1"/>
    <w:rsid w:val="00A31887"/>
    <w:rsid w:val="00A76CAA"/>
    <w:rsid w:val="00BB3761"/>
    <w:rsid w:val="00DC41D9"/>
    <w:rsid w:val="00DF5341"/>
    <w:rsid w:val="00E2543C"/>
    <w:rsid w:val="00ED11EF"/>
    <w:rsid w:val="00F132E4"/>
    <w:rsid w:val="00F20F37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F56B4"/>
  <w15:docId w15:val="{03C31078-A632-8A4A-8197-8B1B9CF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B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rptOgrenci$ctl01$lbtnOgrenciNo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rptOgrenci$ctl03$lbtnOgrenciNo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AC34-AD82-40DA-A68F-B88898C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Abdulkadir Atalan</cp:lastModifiedBy>
  <cp:revision>95</cp:revision>
  <dcterms:created xsi:type="dcterms:W3CDTF">2023-03-21T11:19:00Z</dcterms:created>
  <dcterms:modified xsi:type="dcterms:W3CDTF">2023-05-25T11:13:00Z</dcterms:modified>
</cp:coreProperties>
</file>